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152" w:rsidRPr="003772A9" w:rsidRDefault="00D81152" w:rsidP="00D81152">
      <w:pPr>
        <w:pStyle w:val="Nomesociet"/>
        <w:framePr w:w="0" w:h="0" w:hSpace="0" w:vSpace="0" w:wrap="auto" w:vAnchor="margin" w:hAnchor="text" w:yAlign="inline"/>
        <w:spacing w:line="240" w:lineRule="auto"/>
        <w:jc w:val="center"/>
        <w:rPr>
          <w:rFonts w:ascii="Times New Roman" w:hAnsi="Times New Roman"/>
          <w:color w:val="auto"/>
          <w:spacing w:val="0"/>
          <w:sz w:val="16"/>
          <w:szCs w:val="16"/>
          <w:lang w:val="en-GB"/>
        </w:rPr>
      </w:pPr>
      <w:bookmarkStart w:id="0" w:name="_GoBack"/>
      <w:bookmarkEnd w:id="0"/>
      <w:r w:rsidRPr="003772A9">
        <w:rPr>
          <w:noProof/>
          <w:color w:val="auto"/>
          <w:spacing w:val="0"/>
          <w:sz w:val="24"/>
        </w:rPr>
        <w:drawing>
          <wp:inline distT="0" distB="0" distL="0" distR="0">
            <wp:extent cx="546100" cy="609600"/>
            <wp:effectExtent l="0" t="0" r="6350" b="0"/>
            <wp:docPr id="3" name="Immagine 3" descr="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repubblica_italiana_emblem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609600"/>
                    </a:xfrm>
                    <a:prstGeom prst="rect">
                      <a:avLst/>
                    </a:prstGeom>
                    <a:noFill/>
                    <a:ln>
                      <a:noFill/>
                    </a:ln>
                  </pic:spPr>
                </pic:pic>
              </a:graphicData>
            </a:graphic>
          </wp:inline>
        </w:drawing>
      </w:r>
    </w:p>
    <w:p w:rsidR="00D81152" w:rsidRPr="003772A9" w:rsidRDefault="00D81152" w:rsidP="00D81152">
      <w:pPr>
        <w:pStyle w:val="Nomesociet"/>
        <w:framePr w:w="0" w:h="0" w:hSpace="0" w:vSpace="0" w:wrap="auto" w:vAnchor="margin" w:hAnchor="text" w:yAlign="inline"/>
        <w:spacing w:line="240" w:lineRule="auto"/>
        <w:jc w:val="center"/>
        <w:rPr>
          <w:rFonts w:ascii="Times New Roman" w:hAnsi="Times New Roman"/>
          <w:i/>
          <w:color w:val="auto"/>
          <w:spacing w:val="0"/>
          <w:sz w:val="18"/>
          <w:szCs w:val="18"/>
        </w:rPr>
      </w:pPr>
      <w:r w:rsidRPr="003772A9">
        <w:rPr>
          <w:rFonts w:ascii="Times New Roman" w:hAnsi="Times New Roman"/>
          <w:i/>
          <w:color w:val="auto"/>
          <w:spacing w:val="0"/>
          <w:sz w:val="18"/>
          <w:szCs w:val="18"/>
        </w:rPr>
        <w:t>MINISTERO DELL’ISTRUZIONE E DEL MERITO</w:t>
      </w:r>
    </w:p>
    <w:p w:rsidR="00D81152" w:rsidRPr="003772A9" w:rsidRDefault="00D81152" w:rsidP="00D81152">
      <w:pPr>
        <w:pStyle w:val="Nomesociet"/>
        <w:framePr w:w="0" w:h="0" w:hSpace="0" w:vSpace="0" w:wrap="auto" w:vAnchor="margin" w:hAnchor="text" w:yAlign="inline"/>
        <w:spacing w:line="240" w:lineRule="auto"/>
        <w:jc w:val="center"/>
        <w:rPr>
          <w:rFonts w:ascii="Comic Sans MS" w:hAnsi="Comic Sans MS"/>
          <w:b/>
          <w:color w:val="auto"/>
          <w:spacing w:val="0"/>
          <w:sz w:val="24"/>
        </w:rPr>
      </w:pPr>
      <w:r w:rsidRPr="003772A9">
        <w:rPr>
          <w:rFonts w:ascii="Times New Roman" w:hAnsi="Times New Roman"/>
          <w:i/>
          <w:color w:val="auto"/>
          <w:spacing w:val="82"/>
          <w:sz w:val="18"/>
          <w:szCs w:val="18"/>
        </w:rPr>
        <w:t>UFFICIO SCOLASTICO REGIONALE PER IL LAZI</w:t>
      </w:r>
      <w:r w:rsidRPr="003772A9">
        <w:rPr>
          <w:rFonts w:ascii="Times New Roman" w:hAnsi="Times New Roman"/>
          <w:i/>
          <w:color w:val="auto"/>
          <w:spacing w:val="34"/>
          <w:sz w:val="18"/>
          <w:szCs w:val="18"/>
        </w:rPr>
        <w:t>O</w:t>
      </w:r>
    </w:p>
    <w:p w:rsidR="00D81152" w:rsidRPr="003772A9" w:rsidRDefault="00D81152" w:rsidP="00D81152">
      <w:pPr>
        <w:pStyle w:val="Nomesociet"/>
        <w:framePr w:w="0" w:h="0" w:hSpace="0" w:vSpace="0" w:wrap="auto" w:vAnchor="margin" w:hAnchor="text" w:yAlign="inline"/>
        <w:spacing w:line="240" w:lineRule="auto"/>
        <w:jc w:val="center"/>
        <w:rPr>
          <w:rFonts w:ascii="Comic Sans MS" w:hAnsi="Comic Sans MS"/>
          <w:b/>
          <w:color w:val="auto"/>
          <w:spacing w:val="0"/>
          <w:sz w:val="24"/>
        </w:rPr>
      </w:pPr>
      <w:r w:rsidRPr="003772A9">
        <w:rPr>
          <w:rFonts w:ascii="Comic Sans MS" w:hAnsi="Comic Sans MS"/>
          <w:b/>
          <w:color w:val="auto"/>
          <w:spacing w:val="0"/>
          <w:sz w:val="24"/>
        </w:rPr>
        <w:t>LICEO GINNASIO DI STATO “EUGENIO MONTALE“</w:t>
      </w:r>
    </w:p>
    <w:p w:rsidR="00D81152" w:rsidRPr="003772A9" w:rsidRDefault="00D81152" w:rsidP="00D81152">
      <w:pPr>
        <w:pStyle w:val="Nomesociet"/>
        <w:framePr w:w="0" w:h="0" w:hSpace="0" w:vSpace="0" w:wrap="auto" w:vAnchor="margin" w:hAnchor="text" w:yAlign="inline"/>
        <w:spacing w:line="240" w:lineRule="auto"/>
        <w:jc w:val="center"/>
        <w:rPr>
          <w:rFonts w:ascii="Papyrus" w:eastAsia="Batang" w:hAnsi="Papyrus"/>
          <w:b/>
          <w:color w:val="auto"/>
          <w:spacing w:val="0"/>
          <w:sz w:val="22"/>
          <w:szCs w:val="22"/>
        </w:rPr>
      </w:pPr>
      <w:r w:rsidRPr="003772A9">
        <w:rPr>
          <w:rFonts w:ascii="Papyrus" w:eastAsia="Batang" w:hAnsi="Papyrus"/>
          <w:b/>
          <w:color w:val="auto"/>
          <w:spacing w:val="0"/>
          <w:sz w:val="22"/>
          <w:szCs w:val="22"/>
        </w:rPr>
        <w:t>Liceo Classico, Liceo Linguistico, Liceo delle Scienze Umane</w:t>
      </w:r>
    </w:p>
    <w:p w:rsidR="00D81152" w:rsidRPr="003772A9" w:rsidRDefault="00D81152" w:rsidP="00D81152">
      <w:pPr>
        <w:pStyle w:val="Nomesociet"/>
        <w:framePr w:w="0" w:h="0" w:hSpace="0" w:vSpace="0" w:wrap="auto" w:vAnchor="margin" w:hAnchor="text" w:yAlign="inline"/>
        <w:spacing w:line="240" w:lineRule="auto"/>
        <w:jc w:val="center"/>
        <w:rPr>
          <w:rFonts w:ascii="Times New Roman" w:hAnsi="Times New Roman"/>
          <w:color w:val="auto"/>
          <w:spacing w:val="0"/>
          <w:sz w:val="16"/>
          <w:szCs w:val="16"/>
        </w:rPr>
      </w:pPr>
      <w:r w:rsidRPr="003772A9">
        <w:rPr>
          <w:rFonts w:ascii="Times New Roman" w:hAnsi="Times New Roman"/>
          <w:color w:val="auto"/>
          <w:spacing w:val="0"/>
          <w:sz w:val="16"/>
          <w:szCs w:val="16"/>
        </w:rPr>
        <w:t>Sede legale: Via di Bravetta, 545 - 00164 ROMA – C.F 97021870585</w:t>
      </w:r>
    </w:p>
    <w:p w:rsidR="00D81152" w:rsidRPr="003772A9" w:rsidRDefault="00D81152" w:rsidP="00D81152">
      <w:pPr>
        <w:pStyle w:val="Nomesociet"/>
        <w:framePr w:w="0" w:h="0" w:hSpace="0" w:vSpace="0" w:wrap="auto" w:vAnchor="margin" w:hAnchor="text" w:yAlign="inline"/>
        <w:spacing w:line="240" w:lineRule="auto"/>
        <w:jc w:val="center"/>
        <w:rPr>
          <w:rFonts w:ascii="Times New Roman" w:hAnsi="Times New Roman"/>
          <w:color w:val="auto"/>
          <w:spacing w:val="0"/>
          <w:sz w:val="16"/>
          <w:szCs w:val="16"/>
        </w:rPr>
      </w:pPr>
      <w:r w:rsidRPr="003772A9">
        <w:rPr>
          <w:rFonts w:ascii="Times New Roman" w:hAnsi="Times New Roman"/>
          <w:b/>
          <w:color w:val="auto"/>
          <w:spacing w:val="0"/>
          <w:sz w:val="16"/>
          <w:szCs w:val="16"/>
        </w:rPr>
        <w:sym w:font="Wingdings" w:char="002A"/>
      </w:r>
      <w:r w:rsidRPr="003772A9">
        <w:rPr>
          <w:rFonts w:ascii="Times New Roman" w:hAnsi="Times New Roman"/>
          <w:color w:val="auto"/>
          <w:spacing w:val="0"/>
          <w:sz w:val="16"/>
          <w:szCs w:val="16"/>
        </w:rPr>
        <w:t xml:space="preserve"> RMPC320006@istruzione.it </w:t>
      </w:r>
      <w:r w:rsidRPr="003772A9">
        <w:rPr>
          <w:rFonts w:ascii="Times New Roman" w:hAnsi="Times New Roman"/>
          <w:b/>
          <w:color w:val="auto"/>
          <w:spacing w:val="0"/>
          <w:sz w:val="16"/>
          <w:szCs w:val="16"/>
        </w:rPr>
        <w:sym w:font="Wingdings" w:char="002A"/>
      </w:r>
      <w:r w:rsidRPr="003772A9">
        <w:rPr>
          <w:rFonts w:ascii="Times New Roman" w:hAnsi="Times New Roman"/>
          <w:color w:val="auto"/>
          <w:spacing w:val="0"/>
          <w:sz w:val="16"/>
          <w:szCs w:val="16"/>
        </w:rPr>
        <w:t xml:space="preserve"> RMPC320006@pec.istruzione.it</w:t>
      </w:r>
    </w:p>
    <w:p w:rsidR="00D81152" w:rsidRPr="003772A9" w:rsidRDefault="00D81152" w:rsidP="00D81152">
      <w:pPr>
        <w:pStyle w:val="Nomesociet"/>
        <w:framePr w:w="0" w:h="0" w:hSpace="0" w:vSpace="0" w:wrap="auto" w:vAnchor="margin" w:hAnchor="text" w:yAlign="inline"/>
        <w:spacing w:line="240" w:lineRule="auto"/>
        <w:jc w:val="center"/>
        <w:rPr>
          <w:rFonts w:ascii="Times New Roman" w:hAnsi="Times New Roman"/>
          <w:color w:val="auto"/>
          <w:spacing w:val="0"/>
          <w:sz w:val="16"/>
          <w:szCs w:val="16"/>
          <w:lang w:val="en-GB"/>
        </w:rPr>
      </w:pPr>
      <w:r w:rsidRPr="003772A9">
        <w:rPr>
          <w:rFonts w:ascii="Times New Roman" w:hAnsi="Times New Roman"/>
          <w:color w:val="auto"/>
          <w:spacing w:val="0"/>
          <w:sz w:val="16"/>
          <w:szCs w:val="16"/>
          <w:lang w:val="en-GB"/>
        </w:rPr>
        <w:t>Sito web: www.liceomontaleroma.edu.it</w:t>
      </w:r>
      <w:r w:rsidRPr="003772A9">
        <w:rPr>
          <w:rFonts w:ascii="Times New Roman" w:hAnsi="Times New Roman"/>
          <w:color w:val="auto"/>
          <w:spacing w:val="0"/>
          <w:sz w:val="16"/>
          <w:szCs w:val="16"/>
        </w:rPr>
        <w:sym w:font="Wingdings" w:char="0028"/>
      </w:r>
      <w:r w:rsidRPr="003772A9">
        <w:rPr>
          <w:rFonts w:ascii="Times New Roman" w:hAnsi="Times New Roman"/>
          <w:color w:val="auto"/>
          <w:spacing w:val="0"/>
          <w:sz w:val="16"/>
          <w:szCs w:val="16"/>
          <w:lang w:val="en-GB"/>
        </w:rPr>
        <w:t xml:space="preserve"> 06 121123660</w:t>
      </w:r>
    </w:p>
    <w:p w:rsidR="00C441B5" w:rsidRPr="00A71385" w:rsidRDefault="00C441B5">
      <w:pPr>
        <w:rPr>
          <w:rFonts w:ascii="Arial" w:hAnsi="Arial" w:cs="Arial"/>
          <w:sz w:val="28"/>
          <w:szCs w:val="28"/>
        </w:rPr>
      </w:pPr>
    </w:p>
    <w:p w:rsidR="00C441B5" w:rsidRPr="00A71385" w:rsidRDefault="00C441B5">
      <w:pPr>
        <w:jc w:val="center"/>
        <w:rPr>
          <w:rFonts w:ascii="Arial" w:hAnsi="Arial" w:cs="Arial"/>
          <w:b/>
          <w:color w:val="FF6600"/>
          <w:sz w:val="28"/>
          <w:szCs w:val="28"/>
        </w:rPr>
      </w:pPr>
      <w:r w:rsidRPr="00A71385">
        <w:rPr>
          <w:rFonts w:ascii="Arial" w:hAnsi="Arial" w:cs="Arial"/>
          <w:b/>
          <w:color w:val="FF6600"/>
          <w:sz w:val="28"/>
          <w:szCs w:val="28"/>
        </w:rPr>
        <w:t>PIANO DIDATTICO PERSONALIZZATO</w:t>
      </w:r>
    </w:p>
    <w:p w:rsidR="00C441B5" w:rsidRPr="00A71385" w:rsidRDefault="00C441B5">
      <w:pPr>
        <w:jc w:val="center"/>
        <w:rPr>
          <w:rFonts w:ascii="Arial" w:hAnsi="Arial" w:cs="Arial"/>
          <w:b/>
          <w:bCs/>
          <w:sz w:val="22"/>
          <w:szCs w:val="22"/>
        </w:rPr>
      </w:pPr>
      <w:r w:rsidRPr="00A71385">
        <w:rPr>
          <w:rFonts w:ascii="Arial" w:hAnsi="Arial" w:cs="Arial"/>
          <w:b/>
          <w:bCs/>
          <w:sz w:val="22"/>
          <w:szCs w:val="22"/>
        </w:rPr>
        <w:t xml:space="preserve">Anno Scolastico </w:t>
      </w:r>
      <w:r w:rsidR="00D81152">
        <w:rPr>
          <w:rFonts w:ascii="Arial" w:hAnsi="Arial" w:cs="Arial"/>
          <w:b/>
          <w:bCs/>
          <w:sz w:val="22"/>
          <w:szCs w:val="22"/>
        </w:rPr>
        <w:t>2023-2024</w:t>
      </w:r>
    </w:p>
    <w:p w:rsidR="00C441B5" w:rsidRPr="00A71385" w:rsidRDefault="00C441B5">
      <w:pPr>
        <w:jc w:val="center"/>
        <w:rPr>
          <w:rFonts w:ascii="Arial" w:hAnsi="Arial" w:cs="Arial"/>
          <w:b/>
          <w:bCs/>
          <w:sz w:val="22"/>
          <w:szCs w:val="22"/>
        </w:rPr>
      </w:pPr>
    </w:p>
    <w:p w:rsidR="00F023CC" w:rsidRPr="00A71385" w:rsidRDefault="00F023CC">
      <w:pPr>
        <w:rPr>
          <w:rFonts w:ascii="Arial" w:hAnsi="Arial" w:cs="Arial"/>
          <w:sz w:val="20"/>
          <w:szCs w:val="20"/>
        </w:rPr>
      </w:pPr>
      <w:r w:rsidRPr="00A71385">
        <w:rPr>
          <w:rFonts w:ascii="Arial" w:hAnsi="Arial" w:cs="Arial"/>
          <w:sz w:val="20"/>
          <w:szCs w:val="20"/>
        </w:rPr>
        <w:t>Indirizzo di</w:t>
      </w:r>
      <w:r w:rsidR="00FF487D" w:rsidRPr="00A71385">
        <w:rPr>
          <w:rFonts w:ascii="Arial" w:hAnsi="Arial" w:cs="Arial"/>
          <w:sz w:val="20"/>
          <w:szCs w:val="20"/>
        </w:rPr>
        <w:t xml:space="preserve"> studio:</w:t>
      </w:r>
    </w:p>
    <w:p w:rsidR="00F023CC" w:rsidRPr="00A71385" w:rsidRDefault="00F023CC">
      <w:pPr>
        <w:rPr>
          <w:rFonts w:ascii="Arial" w:hAnsi="Arial" w:cs="Arial"/>
          <w:sz w:val="20"/>
          <w:szCs w:val="20"/>
        </w:rPr>
      </w:pPr>
    </w:p>
    <w:p w:rsidR="00C441B5" w:rsidRPr="00A71385" w:rsidRDefault="00F023CC">
      <w:pPr>
        <w:rPr>
          <w:rFonts w:ascii="Arial" w:hAnsi="Arial" w:cs="Arial"/>
          <w:sz w:val="20"/>
          <w:szCs w:val="20"/>
        </w:rPr>
      </w:pPr>
      <w:r w:rsidRPr="00A71385">
        <w:rPr>
          <w:rFonts w:ascii="Arial" w:hAnsi="Arial" w:cs="Arial"/>
          <w:sz w:val="20"/>
          <w:szCs w:val="20"/>
        </w:rPr>
        <w:t>C</w:t>
      </w:r>
      <w:r w:rsidR="00C441B5" w:rsidRPr="00A71385">
        <w:rPr>
          <w:rFonts w:ascii="Arial" w:hAnsi="Arial" w:cs="Arial"/>
          <w:sz w:val="20"/>
          <w:szCs w:val="20"/>
        </w:rPr>
        <w:t>lasse</w:t>
      </w:r>
      <w:r w:rsidR="00FF487D" w:rsidRPr="00A71385">
        <w:rPr>
          <w:rFonts w:ascii="Arial" w:hAnsi="Arial" w:cs="Arial"/>
          <w:sz w:val="20"/>
          <w:szCs w:val="20"/>
        </w:rPr>
        <w:t>:</w:t>
      </w:r>
      <w:r w:rsidR="0068384D" w:rsidRPr="00A71385">
        <w:rPr>
          <w:rFonts w:ascii="Arial" w:hAnsi="Arial" w:cs="Arial"/>
          <w:sz w:val="20"/>
          <w:szCs w:val="20"/>
        </w:rPr>
        <w:t xml:space="preserve">                                                 </w:t>
      </w:r>
      <w:r w:rsidRPr="00A71385">
        <w:rPr>
          <w:rFonts w:ascii="Arial" w:hAnsi="Arial" w:cs="Arial"/>
          <w:sz w:val="20"/>
          <w:szCs w:val="20"/>
        </w:rPr>
        <w:t>S</w:t>
      </w:r>
      <w:r w:rsidR="00FF487D" w:rsidRPr="00A71385">
        <w:rPr>
          <w:rFonts w:ascii="Arial" w:hAnsi="Arial" w:cs="Arial"/>
          <w:sz w:val="20"/>
          <w:szCs w:val="20"/>
        </w:rPr>
        <w:t>ezione:</w:t>
      </w:r>
    </w:p>
    <w:p w:rsidR="00C441B5" w:rsidRPr="00A71385" w:rsidRDefault="00C441B5">
      <w:pPr>
        <w:rPr>
          <w:rFonts w:ascii="Arial" w:hAnsi="Arial" w:cs="Arial"/>
          <w:sz w:val="20"/>
          <w:szCs w:val="20"/>
        </w:rPr>
      </w:pPr>
    </w:p>
    <w:p w:rsidR="00C441B5" w:rsidRPr="00A71385" w:rsidRDefault="002D2F28">
      <w:pPr>
        <w:rPr>
          <w:rFonts w:ascii="Arial" w:hAnsi="Arial" w:cs="Arial"/>
          <w:sz w:val="20"/>
          <w:szCs w:val="20"/>
        </w:rPr>
      </w:pPr>
      <w:r w:rsidRPr="00A71385">
        <w:rPr>
          <w:rFonts w:ascii="Arial" w:hAnsi="Arial" w:cs="Arial"/>
          <w:sz w:val="20"/>
          <w:szCs w:val="20"/>
        </w:rPr>
        <w:t>C</w:t>
      </w:r>
      <w:r w:rsidR="00C441B5" w:rsidRPr="00A71385">
        <w:rPr>
          <w:rFonts w:ascii="Arial" w:hAnsi="Arial" w:cs="Arial"/>
          <w:sz w:val="20"/>
          <w:szCs w:val="20"/>
        </w:rPr>
        <w:t>oord</w:t>
      </w:r>
      <w:r w:rsidR="00FF487D" w:rsidRPr="00A71385">
        <w:rPr>
          <w:rFonts w:ascii="Arial" w:hAnsi="Arial" w:cs="Arial"/>
          <w:sz w:val="20"/>
          <w:szCs w:val="20"/>
        </w:rPr>
        <w:t>inatore di classe:</w:t>
      </w:r>
    </w:p>
    <w:p w:rsidR="00C441B5" w:rsidRPr="00A71385" w:rsidRDefault="00C441B5">
      <w:pPr>
        <w:rPr>
          <w:rFonts w:ascii="Arial" w:hAnsi="Arial" w:cs="Arial"/>
          <w:sz w:val="20"/>
          <w:szCs w:val="20"/>
        </w:rPr>
      </w:pPr>
    </w:p>
    <w:p w:rsidR="00C441B5" w:rsidRPr="00A71385" w:rsidRDefault="00C441B5" w:rsidP="0068384D">
      <w:pPr>
        <w:numPr>
          <w:ilvl w:val="0"/>
          <w:numId w:val="29"/>
        </w:numPr>
        <w:autoSpaceDE w:val="0"/>
        <w:rPr>
          <w:rFonts w:ascii="Arial" w:hAnsi="Arial" w:cs="Arial"/>
        </w:rPr>
      </w:pPr>
      <w:r w:rsidRPr="00A71385">
        <w:rPr>
          <w:rFonts w:ascii="Arial" w:hAnsi="Arial" w:cs="Arial"/>
        </w:rPr>
        <w:t xml:space="preserve">DATI  RELATIVI  </w:t>
      </w:r>
      <w:r w:rsidR="00493D89">
        <w:rPr>
          <w:rFonts w:ascii="Arial" w:hAnsi="Arial" w:cs="Arial"/>
        </w:rPr>
        <w:t>ALLO/A STUDENTE/SSA</w:t>
      </w:r>
    </w:p>
    <w:tbl>
      <w:tblPr>
        <w:tblW w:w="9985" w:type="dxa"/>
        <w:tblInd w:w="-5" w:type="dxa"/>
        <w:tblLayout w:type="fixed"/>
        <w:tblLook w:val="0000" w:firstRow="0" w:lastRow="0" w:firstColumn="0" w:lastColumn="0" w:noHBand="0" w:noVBand="0"/>
      </w:tblPr>
      <w:tblGrid>
        <w:gridCol w:w="3569"/>
        <w:gridCol w:w="6416"/>
      </w:tblGrid>
      <w:tr w:rsidR="00C441B5" w:rsidRPr="00A71385" w:rsidTr="008174B8">
        <w:trPr>
          <w:trHeight w:val="496"/>
        </w:trPr>
        <w:tc>
          <w:tcPr>
            <w:tcW w:w="3569" w:type="dxa"/>
            <w:tcBorders>
              <w:top w:val="single" w:sz="4" w:space="0" w:color="000000"/>
              <w:left w:val="single" w:sz="4" w:space="0" w:color="000000"/>
              <w:bottom w:val="single" w:sz="4" w:space="0" w:color="000000"/>
            </w:tcBorders>
          </w:tcPr>
          <w:p w:rsidR="00C441B5" w:rsidRPr="00A71385" w:rsidRDefault="00C441B5">
            <w:pPr>
              <w:autoSpaceDE w:val="0"/>
              <w:rPr>
                <w:rFonts w:ascii="Arial" w:hAnsi="Arial" w:cs="Arial"/>
                <w:bCs/>
                <w:sz w:val="20"/>
                <w:szCs w:val="20"/>
              </w:rPr>
            </w:pPr>
            <w:r w:rsidRPr="00A71385">
              <w:rPr>
                <w:rFonts w:ascii="Arial" w:hAnsi="Arial" w:cs="Arial"/>
                <w:bCs/>
                <w:sz w:val="20"/>
                <w:szCs w:val="20"/>
              </w:rPr>
              <w:t>Cognome e nome</w:t>
            </w:r>
          </w:p>
        </w:tc>
        <w:tc>
          <w:tcPr>
            <w:tcW w:w="6416" w:type="dxa"/>
            <w:tcBorders>
              <w:top w:val="single" w:sz="4" w:space="0" w:color="000000"/>
              <w:left w:val="single" w:sz="4" w:space="0" w:color="000000"/>
              <w:bottom w:val="single" w:sz="4" w:space="0" w:color="000000"/>
              <w:right w:val="single" w:sz="4" w:space="0" w:color="000000"/>
            </w:tcBorders>
          </w:tcPr>
          <w:p w:rsidR="00C441B5" w:rsidRPr="00A71385" w:rsidRDefault="00C441B5">
            <w:pPr>
              <w:autoSpaceDE w:val="0"/>
              <w:snapToGrid w:val="0"/>
              <w:rPr>
                <w:rFonts w:ascii="Arial" w:hAnsi="Arial" w:cs="Arial"/>
                <w:sz w:val="20"/>
                <w:szCs w:val="20"/>
              </w:rPr>
            </w:pPr>
          </w:p>
        </w:tc>
      </w:tr>
      <w:tr w:rsidR="00C441B5" w:rsidRPr="00A71385" w:rsidTr="008174B8">
        <w:trPr>
          <w:trHeight w:val="431"/>
        </w:trPr>
        <w:tc>
          <w:tcPr>
            <w:tcW w:w="3569" w:type="dxa"/>
            <w:tcBorders>
              <w:top w:val="single" w:sz="4" w:space="0" w:color="000000"/>
              <w:left w:val="single" w:sz="4" w:space="0" w:color="000000"/>
              <w:bottom w:val="single" w:sz="4" w:space="0" w:color="000000"/>
            </w:tcBorders>
          </w:tcPr>
          <w:p w:rsidR="00C441B5" w:rsidRPr="00A71385" w:rsidRDefault="00C441B5">
            <w:pPr>
              <w:autoSpaceDE w:val="0"/>
              <w:rPr>
                <w:rFonts w:ascii="Arial" w:hAnsi="Arial" w:cs="Arial"/>
                <w:bCs/>
                <w:sz w:val="20"/>
                <w:szCs w:val="20"/>
              </w:rPr>
            </w:pPr>
            <w:r w:rsidRPr="00A71385">
              <w:rPr>
                <w:rFonts w:ascii="Arial" w:hAnsi="Arial" w:cs="Arial"/>
                <w:bCs/>
                <w:sz w:val="20"/>
                <w:szCs w:val="20"/>
              </w:rPr>
              <w:t>Data e luogo di nascita</w:t>
            </w:r>
          </w:p>
        </w:tc>
        <w:tc>
          <w:tcPr>
            <w:tcW w:w="6416" w:type="dxa"/>
            <w:tcBorders>
              <w:top w:val="single" w:sz="4" w:space="0" w:color="000000"/>
              <w:left w:val="single" w:sz="4" w:space="0" w:color="000000"/>
              <w:bottom w:val="single" w:sz="4" w:space="0" w:color="000000"/>
              <w:right w:val="single" w:sz="4" w:space="0" w:color="000000"/>
            </w:tcBorders>
          </w:tcPr>
          <w:p w:rsidR="00C441B5" w:rsidRPr="00A71385" w:rsidRDefault="00C441B5">
            <w:pPr>
              <w:autoSpaceDE w:val="0"/>
              <w:snapToGrid w:val="0"/>
              <w:rPr>
                <w:rFonts w:ascii="Arial" w:hAnsi="Arial" w:cs="Arial"/>
                <w:sz w:val="20"/>
                <w:szCs w:val="20"/>
              </w:rPr>
            </w:pPr>
          </w:p>
        </w:tc>
      </w:tr>
      <w:tr w:rsidR="00C441B5" w:rsidRPr="00A71385" w:rsidTr="008174B8">
        <w:trPr>
          <w:trHeight w:val="1975"/>
        </w:trPr>
        <w:tc>
          <w:tcPr>
            <w:tcW w:w="3569" w:type="dxa"/>
            <w:tcBorders>
              <w:top w:val="single" w:sz="4" w:space="0" w:color="000000"/>
              <w:left w:val="single" w:sz="4" w:space="0" w:color="000000"/>
              <w:bottom w:val="single" w:sz="4" w:space="0" w:color="000000"/>
            </w:tcBorders>
          </w:tcPr>
          <w:p w:rsidR="00C441B5" w:rsidRPr="00A71385" w:rsidRDefault="00C441B5">
            <w:pPr>
              <w:autoSpaceDE w:val="0"/>
              <w:snapToGrid w:val="0"/>
              <w:rPr>
                <w:rFonts w:ascii="Arial" w:hAnsi="Arial" w:cs="Arial"/>
                <w:bCs/>
                <w:sz w:val="20"/>
                <w:szCs w:val="20"/>
              </w:rPr>
            </w:pPr>
          </w:p>
          <w:p w:rsidR="00C441B5" w:rsidRPr="00A71385" w:rsidRDefault="00C441B5">
            <w:pPr>
              <w:autoSpaceDE w:val="0"/>
              <w:rPr>
                <w:rFonts w:ascii="Arial" w:hAnsi="Arial" w:cs="Arial"/>
                <w:sz w:val="20"/>
                <w:szCs w:val="20"/>
              </w:rPr>
            </w:pPr>
            <w:r w:rsidRPr="00A71385">
              <w:rPr>
                <w:rFonts w:ascii="Arial" w:hAnsi="Arial" w:cs="Arial"/>
                <w:bCs/>
                <w:sz w:val="20"/>
                <w:szCs w:val="20"/>
              </w:rPr>
              <w:t xml:space="preserve">Diagnosi specialistica </w:t>
            </w:r>
            <w:r w:rsidRPr="00A71385">
              <w:rPr>
                <w:rFonts w:ascii="Arial" w:hAnsi="Arial" w:cs="Arial"/>
                <w:sz w:val="18"/>
                <w:szCs w:val="20"/>
              </w:rPr>
              <w:t>1</w:t>
            </w:r>
          </w:p>
          <w:p w:rsidR="00C441B5" w:rsidRPr="00A71385" w:rsidRDefault="00C441B5">
            <w:pPr>
              <w:autoSpaceDE w:val="0"/>
              <w:rPr>
                <w:rFonts w:ascii="Arial" w:hAnsi="Arial" w:cs="Arial"/>
                <w:bCs/>
                <w:sz w:val="20"/>
                <w:szCs w:val="20"/>
              </w:rPr>
            </w:pPr>
          </w:p>
          <w:p w:rsidR="00C441B5" w:rsidRPr="00A71385" w:rsidRDefault="00C441B5">
            <w:pPr>
              <w:autoSpaceDE w:val="0"/>
              <w:rPr>
                <w:rFonts w:ascii="Arial" w:hAnsi="Arial" w:cs="Arial"/>
                <w:bCs/>
                <w:sz w:val="20"/>
                <w:szCs w:val="20"/>
              </w:rPr>
            </w:pPr>
          </w:p>
        </w:tc>
        <w:tc>
          <w:tcPr>
            <w:tcW w:w="6416" w:type="dxa"/>
            <w:tcBorders>
              <w:top w:val="single" w:sz="4" w:space="0" w:color="000000"/>
              <w:left w:val="single" w:sz="4" w:space="0" w:color="000000"/>
              <w:bottom w:val="single" w:sz="4" w:space="0" w:color="000000"/>
              <w:right w:val="single" w:sz="4" w:space="0" w:color="000000"/>
            </w:tcBorders>
          </w:tcPr>
          <w:p w:rsidR="00C441B5" w:rsidRPr="00A71385" w:rsidRDefault="00C441B5">
            <w:pPr>
              <w:autoSpaceDE w:val="0"/>
              <w:snapToGrid w:val="0"/>
              <w:rPr>
                <w:rFonts w:ascii="Arial" w:hAnsi="Arial" w:cs="Arial"/>
                <w:sz w:val="20"/>
                <w:szCs w:val="20"/>
                <w:shd w:val="clear" w:color="auto" w:fill="FFFF00"/>
              </w:rPr>
            </w:pPr>
            <w:r w:rsidRPr="00A71385">
              <w:rPr>
                <w:rFonts w:ascii="Arial" w:hAnsi="Arial" w:cs="Arial"/>
                <w:sz w:val="20"/>
                <w:szCs w:val="20"/>
              </w:rPr>
              <w:t>Redatta da  ……………  presso …</w:t>
            </w:r>
            <w:r w:rsidR="009D7263" w:rsidRPr="00A71385">
              <w:rPr>
                <w:rFonts w:ascii="Arial" w:hAnsi="Arial" w:cs="Arial"/>
                <w:sz w:val="20"/>
                <w:szCs w:val="20"/>
              </w:rPr>
              <w:t>......................................</w:t>
            </w:r>
          </w:p>
          <w:p w:rsidR="00C441B5" w:rsidRPr="00A71385" w:rsidRDefault="00C441B5">
            <w:pPr>
              <w:autoSpaceDE w:val="0"/>
              <w:snapToGrid w:val="0"/>
              <w:rPr>
                <w:rFonts w:ascii="Arial" w:hAnsi="Arial" w:cs="Arial"/>
                <w:sz w:val="20"/>
                <w:szCs w:val="20"/>
              </w:rPr>
            </w:pPr>
            <w:r w:rsidRPr="00A71385">
              <w:rPr>
                <w:rFonts w:ascii="Arial" w:hAnsi="Arial" w:cs="Arial"/>
                <w:sz w:val="20"/>
                <w:szCs w:val="20"/>
              </w:rPr>
              <w:t>in data  …………………….</w:t>
            </w:r>
          </w:p>
          <w:p w:rsidR="00C441B5" w:rsidRPr="00A71385" w:rsidRDefault="00C441B5">
            <w:pPr>
              <w:autoSpaceDE w:val="0"/>
              <w:rPr>
                <w:rFonts w:ascii="Arial" w:hAnsi="Arial" w:cs="Arial"/>
                <w:sz w:val="20"/>
                <w:szCs w:val="20"/>
              </w:rPr>
            </w:pPr>
          </w:p>
          <w:p w:rsidR="00C441B5" w:rsidRPr="00A71385" w:rsidRDefault="00C441B5">
            <w:pPr>
              <w:autoSpaceDE w:val="0"/>
              <w:rPr>
                <w:rFonts w:ascii="Arial" w:hAnsi="Arial" w:cs="Arial"/>
                <w:sz w:val="20"/>
                <w:szCs w:val="20"/>
              </w:rPr>
            </w:pPr>
            <w:r w:rsidRPr="00A71385">
              <w:rPr>
                <w:rFonts w:ascii="Arial" w:hAnsi="Arial" w:cs="Arial"/>
                <w:sz w:val="20"/>
                <w:szCs w:val="20"/>
              </w:rPr>
              <w:t>Specialista/i di riferimento</w:t>
            </w:r>
            <w:r w:rsidR="00F12905" w:rsidRPr="00A71385">
              <w:rPr>
                <w:rFonts w:ascii="Arial" w:hAnsi="Arial" w:cs="Arial"/>
                <w:sz w:val="20"/>
                <w:szCs w:val="20"/>
              </w:rPr>
              <w:t xml:space="preserve"> </w:t>
            </w:r>
            <w:r w:rsidR="00606F5F" w:rsidRPr="00A71385">
              <w:rPr>
                <w:rFonts w:ascii="Arial" w:hAnsi="Arial" w:cs="Arial"/>
                <w:sz w:val="20"/>
                <w:szCs w:val="20"/>
              </w:rPr>
              <w:t xml:space="preserve">: </w:t>
            </w:r>
            <w:r w:rsidRPr="00A71385">
              <w:rPr>
                <w:rFonts w:ascii="Arial" w:hAnsi="Arial" w:cs="Arial"/>
                <w:sz w:val="20"/>
                <w:szCs w:val="20"/>
              </w:rPr>
              <w:t>………………….</w:t>
            </w:r>
          </w:p>
          <w:p w:rsidR="00241E52" w:rsidRPr="00A71385" w:rsidRDefault="00241E52">
            <w:pPr>
              <w:autoSpaceDE w:val="0"/>
              <w:rPr>
                <w:rFonts w:ascii="Arial" w:hAnsi="Arial" w:cs="Arial"/>
                <w:sz w:val="20"/>
                <w:szCs w:val="20"/>
              </w:rPr>
            </w:pPr>
          </w:p>
          <w:p w:rsidR="00C441B5" w:rsidRPr="00A71385" w:rsidRDefault="00C441B5">
            <w:pPr>
              <w:autoSpaceDE w:val="0"/>
              <w:rPr>
                <w:rFonts w:ascii="Arial" w:hAnsi="Arial" w:cs="Arial"/>
                <w:sz w:val="20"/>
                <w:szCs w:val="20"/>
              </w:rPr>
            </w:pPr>
            <w:r w:rsidRPr="00A71385">
              <w:rPr>
                <w:rFonts w:ascii="Arial" w:hAnsi="Arial" w:cs="Arial"/>
                <w:sz w:val="20"/>
                <w:szCs w:val="20"/>
              </w:rPr>
              <w:t>Eventuali raccordi fra specialisti ed insegnanti</w:t>
            </w:r>
          </w:p>
          <w:p w:rsidR="00C441B5" w:rsidRPr="00A71385" w:rsidRDefault="00C441B5">
            <w:pPr>
              <w:autoSpaceDE w:val="0"/>
              <w:rPr>
                <w:rFonts w:ascii="Arial" w:hAnsi="Arial" w:cs="Arial"/>
                <w:sz w:val="20"/>
                <w:szCs w:val="20"/>
              </w:rPr>
            </w:pPr>
            <w:r w:rsidRPr="00A71385">
              <w:rPr>
                <w:rFonts w:ascii="Arial" w:hAnsi="Arial" w:cs="Arial"/>
                <w:sz w:val="20"/>
                <w:szCs w:val="20"/>
              </w:rPr>
              <w:t>……………………………………………………………………….</w:t>
            </w:r>
          </w:p>
        </w:tc>
      </w:tr>
      <w:tr w:rsidR="00C441B5" w:rsidRPr="00A71385" w:rsidTr="008174B8">
        <w:trPr>
          <w:trHeight w:val="386"/>
        </w:trPr>
        <w:tc>
          <w:tcPr>
            <w:tcW w:w="3569" w:type="dxa"/>
            <w:tcBorders>
              <w:top w:val="single" w:sz="4" w:space="0" w:color="000000"/>
              <w:left w:val="single" w:sz="4" w:space="0" w:color="000000"/>
              <w:bottom w:val="single" w:sz="4" w:space="0" w:color="000000"/>
            </w:tcBorders>
          </w:tcPr>
          <w:p w:rsidR="00C441B5" w:rsidRPr="00A71385" w:rsidRDefault="00C441B5">
            <w:pPr>
              <w:autoSpaceDE w:val="0"/>
              <w:rPr>
                <w:rFonts w:ascii="Arial" w:hAnsi="Arial" w:cs="Arial"/>
                <w:bCs/>
                <w:sz w:val="20"/>
                <w:szCs w:val="20"/>
              </w:rPr>
            </w:pPr>
            <w:r w:rsidRPr="00A71385">
              <w:rPr>
                <w:rFonts w:ascii="Arial" w:hAnsi="Arial" w:cs="Arial"/>
                <w:bCs/>
                <w:sz w:val="20"/>
                <w:szCs w:val="20"/>
              </w:rPr>
              <w:t xml:space="preserve">Informazioni dalla famiglia </w:t>
            </w:r>
          </w:p>
        </w:tc>
        <w:tc>
          <w:tcPr>
            <w:tcW w:w="6416" w:type="dxa"/>
            <w:tcBorders>
              <w:top w:val="single" w:sz="4" w:space="0" w:color="000000"/>
              <w:left w:val="single" w:sz="4" w:space="0" w:color="000000"/>
              <w:bottom w:val="single" w:sz="4" w:space="0" w:color="000000"/>
              <w:right w:val="single" w:sz="4" w:space="0" w:color="000000"/>
            </w:tcBorders>
          </w:tcPr>
          <w:p w:rsidR="00C441B5" w:rsidRPr="00A71385" w:rsidRDefault="00C441B5">
            <w:pPr>
              <w:autoSpaceDE w:val="0"/>
              <w:snapToGrid w:val="0"/>
              <w:rPr>
                <w:rFonts w:ascii="Arial" w:hAnsi="Arial" w:cs="Arial"/>
                <w:b/>
                <w:bCs/>
                <w:sz w:val="20"/>
                <w:szCs w:val="20"/>
              </w:rPr>
            </w:pPr>
          </w:p>
          <w:p w:rsidR="00F023CC" w:rsidRPr="00A71385" w:rsidRDefault="00F023CC">
            <w:pPr>
              <w:autoSpaceDE w:val="0"/>
              <w:snapToGrid w:val="0"/>
              <w:rPr>
                <w:rFonts w:ascii="Arial" w:hAnsi="Arial" w:cs="Arial"/>
                <w:b/>
                <w:bCs/>
                <w:sz w:val="20"/>
                <w:szCs w:val="20"/>
              </w:rPr>
            </w:pPr>
          </w:p>
          <w:p w:rsidR="00F023CC" w:rsidRPr="00A71385" w:rsidRDefault="00F023CC">
            <w:pPr>
              <w:autoSpaceDE w:val="0"/>
              <w:snapToGrid w:val="0"/>
              <w:rPr>
                <w:rFonts w:ascii="Arial" w:hAnsi="Arial" w:cs="Arial"/>
                <w:b/>
                <w:bCs/>
                <w:sz w:val="20"/>
                <w:szCs w:val="20"/>
              </w:rPr>
            </w:pPr>
          </w:p>
          <w:p w:rsidR="00F023CC" w:rsidRPr="00A71385" w:rsidRDefault="00F023CC">
            <w:pPr>
              <w:autoSpaceDE w:val="0"/>
              <w:snapToGrid w:val="0"/>
              <w:rPr>
                <w:rFonts w:ascii="Arial" w:hAnsi="Arial" w:cs="Arial"/>
                <w:b/>
                <w:bCs/>
                <w:sz w:val="20"/>
                <w:szCs w:val="20"/>
              </w:rPr>
            </w:pPr>
          </w:p>
        </w:tc>
      </w:tr>
      <w:tr w:rsidR="00C441B5" w:rsidRPr="00A71385" w:rsidTr="008174B8">
        <w:trPr>
          <w:trHeight w:val="529"/>
        </w:trPr>
        <w:tc>
          <w:tcPr>
            <w:tcW w:w="3569" w:type="dxa"/>
            <w:tcBorders>
              <w:top w:val="single" w:sz="4" w:space="0" w:color="000000"/>
              <w:left w:val="single" w:sz="4" w:space="0" w:color="000000"/>
              <w:bottom w:val="single" w:sz="4" w:space="0" w:color="000000"/>
            </w:tcBorders>
          </w:tcPr>
          <w:p w:rsidR="00C441B5" w:rsidRPr="00A71385" w:rsidRDefault="00C441B5">
            <w:pPr>
              <w:rPr>
                <w:rFonts w:ascii="Arial" w:hAnsi="Arial" w:cs="Arial"/>
                <w:bCs/>
                <w:sz w:val="20"/>
                <w:szCs w:val="20"/>
              </w:rPr>
            </w:pPr>
            <w:r w:rsidRPr="00A71385">
              <w:rPr>
                <w:rFonts w:ascii="Arial" w:hAnsi="Arial" w:cs="Arial"/>
                <w:bCs/>
                <w:sz w:val="20"/>
                <w:szCs w:val="20"/>
              </w:rPr>
              <w:t xml:space="preserve">Caratteristiche percorso didattico pregresso </w:t>
            </w:r>
            <w:r w:rsidR="00F023CC" w:rsidRPr="00A71385">
              <w:rPr>
                <w:rFonts w:ascii="Arial" w:hAnsi="Arial" w:cs="Arial"/>
                <w:bCs/>
                <w:sz w:val="16"/>
                <w:szCs w:val="20"/>
              </w:rPr>
              <w:t>2</w:t>
            </w:r>
            <w:r w:rsidR="004075D2" w:rsidRPr="00A71385">
              <w:rPr>
                <w:rFonts w:ascii="Arial" w:hAnsi="Arial" w:cs="Arial"/>
                <w:bCs/>
                <w:sz w:val="16"/>
                <w:szCs w:val="20"/>
              </w:rPr>
              <w:t>/3</w:t>
            </w:r>
          </w:p>
        </w:tc>
        <w:tc>
          <w:tcPr>
            <w:tcW w:w="6416" w:type="dxa"/>
            <w:tcBorders>
              <w:top w:val="single" w:sz="4" w:space="0" w:color="000000"/>
              <w:left w:val="single" w:sz="4" w:space="0" w:color="000000"/>
              <w:bottom w:val="single" w:sz="4" w:space="0" w:color="000000"/>
              <w:right w:val="single" w:sz="4" w:space="0" w:color="000000"/>
            </w:tcBorders>
          </w:tcPr>
          <w:p w:rsidR="00C441B5" w:rsidRPr="00A71385" w:rsidRDefault="00C441B5">
            <w:pPr>
              <w:autoSpaceDE w:val="0"/>
              <w:snapToGrid w:val="0"/>
              <w:rPr>
                <w:rFonts w:ascii="Arial" w:hAnsi="Arial" w:cs="Arial"/>
                <w:b/>
                <w:bCs/>
                <w:sz w:val="20"/>
                <w:szCs w:val="20"/>
              </w:rPr>
            </w:pPr>
          </w:p>
          <w:p w:rsidR="00F023CC" w:rsidRPr="00A71385" w:rsidRDefault="00F023CC">
            <w:pPr>
              <w:autoSpaceDE w:val="0"/>
              <w:snapToGrid w:val="0"/>
              <w:rPr>
                <w:rFonts w:ascii="Arial" w:hAnsi="Arial" w:cs="Arial"/>
                <w:b/>
                <w:bCs/>
                <w:sz w:val="20"/>
                <w:szCs w:val="20"/>
              </w:rPr>
            </w:pPr>
          </w:p>
          <w:p w:rsidR="00F023CC" w:rsidRPr="00A71385" w:rsidRDefault="00F023CC">
            <w:pPr>
              <w:autoSpaceDE w:val="0"/>
              <w:snapToGrid w:val="0"/>
              <w:rPr>
                <w:rFonts w:ascii="Arial" w:hAnsi="Arial" w:cs="Arial"/>
                <w:b/>
                <w:bCs/>
                <w:sz w:val="20"/>
                <w:szCs w:val="20"/>
              </w:rPr>
            </w:pPr>
          </w:p>
        </w:tc>
      </w:tr>
    </w:tbl>
    <w:p w:rsidR="00D83FA0" w:rsidRPr="00A71385" w:rsidRDefault="00D83FA0" w:rsidP="008174B8">
      <w:pPr>
        <w:jc w:val="both"/>
        <w:rPr>
          <w:rFonts w:ascii="Arial" w:hAnsi="Arial" w:cs="Arial"/>
          <w:sz w:val="20"/>
          <w:szCs w:val="20"/>
        </w:rPr>
      </w:pPr>
    </w:p>
    <w:p w:rsidR="008174B8" w:rsidRPr="00A71385" w:rsidRDefault="008174B8" w:rsidP="008174B8">
      <w:pPr>
        <w:jc w:val="both"/>
        <w:rPr>
          <w:rFonts w:ascii="Arial" w:hAnsi="Arial" w:cs="Arial"/>
          <w:sz w:val="20"/>
          <w:szCs w:val="20"/>
        </w:rPr>
      </w:pPr>
      <w:r w:rsidRPr="00A71385">
        <w:rPr>
          <w:rFonts w:ascii="Arial" w:hAnsi="Arial" w:cs="Arial"/>
          <w:sz w:val="20"/>
          <w:szCs w:val="20"/>
        </w:rPr>
        <w:t>L’alunno/a iscritto/a e frequentante la classe……….. presso la scuola secondaria di secondo grado, presenta un Disturbo………………………………………….. caratterizzato da …………………………</w:t>
      </w:r>
    </w:p>
    <w:p w:rsidR="008174B8" w:rsidRPr="00A71385" w:rsidRDefault="008174B8" w:rsidP="008174B8">
      <w:pPr>
        <w:jc w:val="both"/>
        <w:rPr>
          <w:rFonts w:ascii="Arial" w:hAnsi="Arial" w:cs="Arial"/>
          <w:sz w:val="20"/>
          <w:szCs w:val="20"/>
        </w:rPr>
      </w:pPr>
      <w:r w:rsidRPr="00A71385">
        <w:rPr>
          <w:rFonts w:ascii="Arial" w:hAnsi="Arial" w:cs="Arial"/>
          <w:sz w:val="20"/>
          <w:szCs w:val="20"/>
        </w:rPr>
        <w:t>……………………………………………………………………………………………………………………………………………, segnalato dalla famiglia e confermato dalla valutazione rilasciata dalla struttura Pubblica</w:t>
      </w:r>
      <w:r w:rsidR="00561A00" w:rsidRPr="00A71385">
        <w:rPr>
          <w:rFonts w:ascii="Arial" w:hAnsi="Arial" w:cs="Arial"/>
          <w:sz w:val="20"/>
          <w:szCs w:val="20"/>
        </w:rPr>
        <w:t xml:space="preserve"> </w:t>
      </w:r>
      <w:r w:rsidR="00D83FA0" w:rsidRPr="00A71385">
        <w:rPr>
          <w:rFonts w:ascii="Arial" w:hAnsi="Arial" w:cs="Arial"/>
          <w:sz w:val="20"/>
          <w:szCs w:val="20"/>
        </w:rPr>
        <w:t>……………………………</w:t>
      </w:r>
      <w:r w:rsidRPr="00A71385">
        <w:rPr>
          <w:rFonts w:ascii="Arial" w:hAnsi="Arial" w:cs="Arial"/>
          <w:sz w:val="20"/>
          <w:szCs w:val="20"/>
        </w:rPr>
        <w:t>., in data ………………………………, già consegnata alla segreteria della scuola.</w:t>
      </w:r>
    </w:p>
    <w:p w:rsidR="008174B8" w:rsidRPr="00A71385" w:rsidRDefault="008174B8" w:rsidP="008174B8">
      <w:pPr>
        <w:jc w:val="both"/>
        <w:rPr>
          <w:rFonts w:ascii="Arial" w:hAnsi="Arial" w:cs="Arial"/>
          <w:sz w:val="20"/>
          <w:szCs w:val="20"/>
        </w:rPr>
      </w:pPr>
      <w:r w:rsidRPr="00A71385">
        <w:rPr>
          <w:rFonts w:ascii="Arial" w:hAnsi="Arial" w:cs="Arial"/>
          <w:sz w:val="20"/>
          <w:szCs w:val="20"/>
        </w:rPr>
        <w:t>I docenti di classe, per favorire il processo di insegnamento e apprendimento, concordano con la famiglia e gli specialisti l’attività didattica personalizzata.</w:t>
      </w:r>
    </w:p>
    <w:p w:rsidR="008174B8" w:rsidRPr="00A71385" w:rsidRDefault="008174B8" w:rsidP="008174B8">
      <w:pPr>
        <w:jc w:val="both"/>
        <w:rPr>
          <w:rFonts w:ascii="Arial" w:hAnsi="Arial" w:cs="Arial"/>
          <w:sz w:val="20"/>
          <w:szCs w:val="20"/>
        </w:rPr>
      </w:pPr>
      <w:r w:rsidRPr="00A71385">
        <w:rPr>
          <w:rFonts w:ascii="Arial" w:hAnsi="Arial" w:cs="Arial"/>
          <w:sz w:val="20"/>
          <w:szCs w:val="20"/>
        </w:rPr>
        <w:t>Nello specifico i docenti si atterranno all’utilizzo degli strumenti compensativi, delle misure dispensative, delle modalità di verifica e dei criteri di valutazione riportati nel PDP che segue.</w:t>
      </w:r>
    </w:p>
    <w:p w:rsidR="00C441B5" w:rsidRPr="00A71385" w:rsidRDefault="00C441B5">
      <w:pPr>
        <w:autoSpaceDE w:val="0"/>
        <w:jc w:val="both"/>
        <w:rPr>
          <w:rFonts w:ascii="Arial" w:hAnsi="Arial" w:cs="Arial"/>
          <w:b/>
          <w:sz w:val="20"/>
          <w:szCs w:val="20"/>
        </w:rPr>
      </w:pPr>
    </w:p>
    <w:p w:rsidR="00C441B5" w:rsidRPr="00A71385" w:rsidRDefault="00C441B5">
      <w:pPr>
        <w:autoSpaceDE w:val="0"/>
        <w:jc w:val="both"/>
        <w:rPr>
          <w:rFonts w:ascii="Arial" w:hAnsi="Arial" w:cs="Arial"/>
          <w:sz w:val="20"/>
          <w:szCs w:val="20"/>
        </w:rPr>
      </w:pPr>
      <w:r w:rsidRPr="00A71385">
        <w:rPr>
          <w:rFonts w:ascii="Arial" w:hAnsi="Arial" w:cs="Arial"/>
          <w:sz w:val="20"/>
          <w:szCs w:val="20"/>
        </w:rPr>
        <w:t xml:space="preserve">Note </w:t>
      </w:r>
    </w:p>
    <w:p w:rsidR="00C441B5" w:rsidRPr="00A71385" w:rsidRDefault="00F023CC">
      <w:pPr>
        <w:numPr>
          <w:ilvl w:val="0"/>
          <w:numId w:val="4"/>
        </w:numPr>
        <w:tabs>
          <w:tab w:val="clear" w:pos="720"/>
          <w:tab w:val="num" w:pos="284"/>
        </w:tabs>
        <w:autoSpaceDE w:val="0"/>
        <w:ind w:left="284" w:hanging="284"/>
        <w:jc w:val="both"/>
        <w:rPr>
          <w:rFonts w:ascii="Arial" w:hAnsi="Arial" w:cs="Arial"/>
          <w:i/>
          <w:iCs/>
          <w:sz w:val="20"/>
          <w:szCs w:val="20"/>
        </w:rPr>
      </w:pPr>
      <w:r w:rsidRPr="00A71385">
        <w:rPr>
          <w:rFonts w:ascii="Arial" w:hAnsi="Arial" w:cs="Arial"/>
          <w:i/>
          <w:iCs/>
          <w:sz w:val="20"/>
          <w:szCs w:val="20"/>
        </w:rPr>
        <w:t xml:space="preserve"> </w:t>
      </w:r>
      <w:r w:rsidR="00C441B5" w:rsidRPr="00A71385">
        <w:rPr>
          <w:rFonts w:ascii="Arial" w:hAnsi="Arial" w:cs="Arial"/>
          <w:i/>
          <w:iCs/>
          <w:sz w:val="20"/>
          <w:szCs w:val="20"/>
        </w:rPr>
        <w:t>Informazioni ricavabili da diagnosi e/o colloqui con lo specialista</w:t>
      </w:r>
    </w:p>
    <w:p w:rsidR="00C441B5" w:rsidRPr="00A71385" w:rsidRDefault="00F023CC">
      <w:pPr>
        <w:pStyle w:val="Corpodeltesto2"/>
        <w:rPr>
          <w:i w:val="0"/>
          <w:iCs w:val="0"/>
        </w:rPr>
      </w:pPr>
      <w:r w:rsidRPr="00A71385">
        <w:t xml:space="preserve">2. </w:t>
      </w:r>
      <w:r w:rsidR="00C441B5" w:rsidRPr="00A71385">
        <w:t>Documentazione del percorso scolastico pregress</w:t>
      </w:r>
      <w:r w:rsidR="002D6892" w:rsidRPr="00A71385">
        <w:t xml:space="preserve">o </w:t>
      </w:r>
      <w:r w:rsidR="00241E52" w:rsidRPr="00A71385">
        <w:t>mediante relazioni relative ai cicli precedenti.</w:t>
      </w:r>
    </w:p>
    <w:p w:rsidR="009178B9" w:rsidRDefault="00F023CC" w:rsidP="00870266">
      <w:pPr>
        <w:autoSpaceDE w:val="0"/>
        <w:jc w:val="both"/>
        <w:rPr>
          <w:rFonts w:ascii="Arial" w:hAnsi="Arial" w:cs="Arial"/>
          <w:bCs/>
          <w:i/>
          <w:iCs/>
          <w:sz w:val="20"/>
          <w:szCs w:val="20"/>
        </w:rPr>
      </w:pPr>
      <w:r w:rsidRPr="00A71385">
        <w:rPr>
          <w:rFonts w:ascii="Arial" w:hAnsi="Arial" w:cs="Arial"/>
          <w:i/>
          <w:iCs/>
          <w:sz w:val="20"/>
          <w:szCs w:val="20"/>
        </w:rPr>
        <w:t>3.</w:t>
      </w:r>
      <w:r w:rsidR="00C441B5" w:rsidRPr="00A71385">
        <w:rPr>
          <w:rFonts w:ascii="Arial" w:hAnsi="Arial" w:cs="Arial"/>
          <w:i/>
          <w:iCs/>
          <w:sz w:val="20"/>
          <w:szCs w:val="20"/>
        </w:rPr>
        <w:t xml:space="preserve"> Rilevazione delle specifiche di</w:t>
      </w:r>
      <w:r w:rsidR="00FB0B4B" w:rsidRPr="00A71385">
        <w:rPr>
          <w:rFonts w:ascii="Arial" w:hAnsi="Arial" w:cs="Arial"/>
          <w:i/>
          <w:iCs/>
          <w:sz w:val="20"/>
          <w:szCs w:val="20"/>
        </w:rPr>
        <w:t>fficoltà che l’alunno presenta;</w:t>
      </w:r>
      <w:r w:rsidR="002D6892" w:rsidRPr="00A71385">
        <w:rPr>
          <w:rFonts w:ascii="Arial" w:hAnsi="Arial" w:cs="Arial"/>
          <w:i/>
          <w:iCs/>
          <w:sz w:val="20"/>
          <w:szCs w:val="20"/>
        </w:rPr>
        <w:t xml:space="preserve"> segnalazione</w:t>
      </w:r>
      <w:r w:rsidRPr="00A71385">
        <w:rPr>
          <w:rFonts w:ascii="Arial" w:hAnsi="Arial" w:cs="Arial"/>
          <w:i/>
          <w:iCs/>
          <w:sz w:val="20"/>
          <w:szCs w:val="20"/>
        </w:rPr>
        <w:t xml:space="preserve"> dei suoi punti di </w:t>
      </w:r>
      <w:r w:rsidR="00FB0B4B" w:rsidRPr="00A71385">
        <w:rPr>
          <w:rFonts w:ascii="Arial" w:hAnsi="Arial" w:cs="Arial"/>
          <w:i/>
          <w:iCs/>
          <w:sz w:val="20"/>
          <w:szCs w:val="20"/>
        </w:rPr>
        <w:t xml:space="preserve">fragilità o di </w:t>
      </w:r>
      <w:r w:rsidRPr="00A71385">
        <w:rPr>
          <w:rFonts w:ascii="Arial" w:hAnsi="Arial" w:cs="Arial"/>
          <w:i/>
          <w:iCs/>
          <w:sz w:val="20"/>
          <w:szCs w:val="20"/>
        </w:rPr>
        <w:t>forza: i</w:t>
      </w:r>
      <w:r w:rsidRPr="00A71385">
        <w:rPr>
          <w:rFonts w:ascii="Arial" w:hAnsi="Arial" w:cs="Arial"/>
          <w:bCs/>
          <w:i/>
          <w:iCs/>
          <w:sz w:val="20"/>
          <w:szCs w:val="20"/>
        </w:rPr>
        <w:t>nteressi, predisposizioni e abilità particolari in determinate aree disciplinari.</w:t>
      </w:r>
    </w:p>
    <w:p w:rsidR="00493D89" w:rsidRDefault="00493D89" w:rsidP="00870266">
      <w:pPr>
        <w:autoSpaceDE w:val="0"/>
        <w:jc w:val="both"/>
        <w:rPr>
          <w:rFonts w:ascii="Arial" w:hAnsi="Arial" w:cs="Arial"/>
          <w:bCs/>
          <w:i/>
          <w:iCs/>
          <w:sz w:val="20"/>
          <w:szCs w:val="20"/>
        </w:rPr>
      </w:pPr>
    </w:p>
    <w:p w:rsidR="00493D89" w:rsidRDefault="00493D89" w:rsidP="00870266">
      <w:pPr>
        <w:autoSpaceDE w:val="0"/>
        <w:jc w:val="both"/>
        <w:rPr>
          <w:rFonts w:ascii="Arial" w:hAnsi="Arial" w:cs="Arial"/>
          <w:bCs/>
          <w:i/>
          <w:iCs/>
          <w:sz w:val="20"/>
          <w:szCs w:val="20"/>
        </w:rPr>
      </w:pPr>
    </w:p>
    <w:p w:rsidR="00493D89" w:rsidRDefault="00493D89" w:rsidP="00870266">
      <w:pPr>
        <w:autoSpaceDE w:val="0"/>
        <w:jc w:val="both"/>
        <w:rPr>
          <w:rFonts w:ascii="Arial" w:hAnsi="Arial" w:cs="Arial"/>
          <w:bCs/>
          <w:i/>
          <w:iCs/>
          <w:sz w:val="20"/>
          <w:szCs w:val="20"/>
        </w:rPr>
      </w:pPr>
    </w:p>
    <w:p w:rsidR="00493D89" w:rsidRPr="00D81152" w:rsidRDefault="00493D89" w:rsidP="00870266">
      <w:pPr>
        <w:autoSpaceDE w:val="0"/>
        <w:jc w:val="both"/>
        <w:rPr>
          <w:rFonts w:ascii="Arial" w:hAnsi="Arial" w:cs="Arial"/>
          <w:bCs/>
          <w:i/>
          <w:iCs/>
          <w:sz w:val="20"/>
          <w:szCs w:val="20"/>
        </w:rPr>
      </w:pPr>
    </w:p>
    <w:p w:rsidR="009178B9" w:rsidRPr="00A71385" w:rsidRDefault="009178B9" w:rsidP="00561A00">
      <w:pPr>
        <w:pStyle w:val="Paragrafoelenco"/>
        <w:numPr>
          <w:ilvl w:val="0"/>
          <w:numId w:val="4"/>
        </w:numPr>
        <w:suppressAutoHyphens w:val="0"/>
        <w:spacing w:after="200" w:line="276" w:lineRule="auto"/>
        <w:jc w:val="both"/>
        <w:rPr>
          <w:rFonts w:ascii="Arial" w:hAnsi="Arial" w:cs="Arial"/>
          <w:b/>
        </w:rPr>
      </w:pPr>
      <w:r w:rsidRPr="00A71385">
        <w:rPr>
          <w:rFonts w:ascii="Arial" w:hAnsi="Arial" w:cs="Arial"/>
        </w:rPr>
        <w:lastRenderedPageBreak/>
        <w:t>I</w:t>
      </w:r>
      <w:r w:rsidR="00561A00" w:rsidRPr="00A71385">
        <w:rPr>
          <w:rFonts w:ascii="Arial" w:hAnsi="Arial" w:cs="Arial"/>
        </w:rPr>
        <w:t xml:space="preserve">NDIVIDUAZIONE E DESCRIZIONE DEL </w:t>
      </w:r>
      <w:r w:rsidR="00561A00" w:rsidRPr="00A71385">
        <w:rPr>
          <w:rFonts w:ascii="Arial" w:hAnsi="Arial" w:cs="Arial"/>
          <w:b/>
        </w:rPr>
        <w:t>B</w:t>
      </w:r>
      <w:r w:rsidR="00561A00" w:rsidRPr="00A71385">
        <w:rPr>
          <w:rFonts w:ascii="Arial" w:hAnsi="Arial" w:cs="Arial"/>
        </w:rPr>
        <w:t xml:space="preserve">ISOGNO </w:t>
      </w:r>
      <w:r w:rsidR="00561A00" w:rsidRPr="00A71385">
        <w:rPr>
          <w:rFonts w:ascii="Arial" w:hAnsi="Arial" w:cs="Arial"/>
          <w:b/>
        </w:rPr>
        <w:t>E</w:t>
      </w:r>
      <w:r w:rsidR="00561A00" w:rsidRPr="00A71385">
        <w:rPr>
          <w:rFonts w:ascii="Arial" w:hAnsi="Arial" w:cs="Arial"/>
        </w:rPr>
        <w:t>DUCATIVO SPECIALE</w:t>
      </w:r>
      <w:r w:rsidR="00561A00" w:rsidRPr="00A71385">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4728"/>
        <w:gridCol w:w="3000"/>
      </w:tblGrid>
      <w:tr w:rsidR="009178B9" w:rsidRPr="00A71385" w:rsidTr="004075D2">
        <w:trPr>
          <w:trHeight w:val="567"/>
        </w:trPr>
        <w:tc>
          <w:tcPr>
            <w:tcW w:w="2076" w:type="dxa"/>
            <w:vAlign w:val="center"/>
          </w:tcPr>
          <w:p w:rsidR="009178B9" w:rsidRPr="00A71385" w:rsidRDefault="009178B9" w:rsidP="00DD7CA8">
            <w:pPr>
              <w:jc w:val="center"/>
              <w:rPr>
                <w:rFonts w:ascii="Arial" w:hAnsi="Arial" w:cs="Arial"/>
                <w:b/>
              </w:rPr>
            </w:pPr>
            <w:r w:rsidRPr="00A71385">
              <w:rPr>
                <w:rFonts w:ascii="Arial" w:hAnsi="Arial" w:cs="Arial"/>
                <w:b/>
              </w:rPr>
              <w:t>Area BES</w:t>
            </w:r>
          </w:p>
        </w:tc>
        <w:tc>
          <w:tcPr>
            <w:tcW w:w="4728" w:type="dxa"/>
            <w:tcBorders>
              <w:bottom w:val="single" w:sz="4" w:space="0" w:color="auto"/>
            </w:tcBorders>
            <w:vAlign w:val="center"/>
          </w:tcPr>
          <w:p w:rsidR="009178B9" w:rsidRPr="00A71385" w:rsidRDefault="009178B9" w:rsidP="00DD7CA8">
            <w:pPr>
              <w:jc w:val="center"/>
              <w:rPr>
                <w:rFonts w:ascii="Arial" w:hAnsi="Arial" w:cs="Arial"/>
                <w:b/>
              </w:rPr>
            </w:pPr>
            <w:r w:rsidRPr="00A71385">
              <w:rPr>
                <w:rFonts w:ascii="Arial" w:hAnsi="Arial" w:cs="Arial"/>
                <w:b/>
              </w:rPr>
              <w:t>Individuazione</w:t>
            </w:r>
          </w:p>
        </w:tc>
        <w:tc>
          <w:tcPr>
            <w:tcW w:w="3050" w:type="dxa"/>
            <w:vAlign w:val="center"/>
          </w:tcPr>
          <w:p w:rsidR="009178B9" w:rsidRPr="00A71385" w:rsidRDefault="009178B9" w:rsidP="00DD7CA8">
            <w:pPr>
              <w:jc w:val="center"/>
              <w:rPr>
                <w:rFonts w:ascii="Arial" w:hAnsi="Arial" w:cs="Arial"/>
                <w:b/>
              </w:rPr>
            </w:pPr>
            <w:r w:rsidRPr="00A71385">
              <w:rPr>
                <w:rFonts w:ascii="Arial" w:hAnsi="Arial" w:cs="Arial"/>
                <w:b/>
              </w:rPr>
              <w:t>Tipologia</w:t>
            </w:r>
          </w:p>
        </w:tc>
      </w:tr>
      <w:tr w:rsidR="009178B9" w:rsidRPr="00A71385" w:rsidTr="004075D2">
        <w:trPr>
          <w:trHeight w:val="360"/>
        </w:trPr>
        <w:tc>
          <w:tcPr>
            <w:tcW w:w="2076" w:type="dxa"/>
            <w:vMerge w:val="restart"/>
          </w:tcPr>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r w:rsidRPr="00A71385">
              <w:rPr>
                <w:rFonts w:ascii="Arial" w:hAnsi="Arial" w:cs="Arial"/>
                <w:b/>
                <w:sz w:val="20"/>
                <w:szCs w:val="20"/>
              </w:rPr>
              <w:t>Disturbi Evolutivi Specifici</w:t>
            </w: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rPr>
            </w:pPr>
          </w:p>
          <w:p w:rsidR="009178B9" w:rsidRPr="00A71385" w:rsidRDefault="009178B9" w:rsidP="00DD7CA8">
            <w:pPr>
              <w:jc w:val="center"/>
              <w:rPr>
                <w:rFonts w:ascii="Arial" w:hAnsi="Arial" w:cs="Arial"/>
                <w:b/>
              </w:rPr>
            </w:pPr>
            <w:r w:rsidRPr="00A71385">
              <w:rPr>
                <w:rFonts w:ascii="Arial" w:hAnsi="Arial" w:cs="Arial"/>
                <w:b/>
              </w:rPr>
              <w:t>DSA</w:t>
            </w:r>
          </w:p>
          <w:p w:rsidR="009178B9" w:rsidRPr="00A71385" w:rsidRDefault="009178B9" w:rsidP="00DD7CA8">
            <w:pPr>
              <w:jc w:val="center"/>
              <w:rPr>
                <w:rFonts w:ascii="Arial" w:hAnsi="Arial" w:cs="Arial"/>
                <w:b/>
              </w:rPr>
            </w:pPr>
          </w:p>
          <w:p w:rsidR="009178B9" w:rsidRPr="00A71385" w:rsidRDefault="009178B9" w:rsidP="00DD7CA8">
            <w:pPr>
              <w:jc w:val="center"/>
              <w:rPr>
                <w:rFonts w:ascii="Arial" w:hAnsi="Arial" w:cs="Arial"/>
                <w:b/>
              </w:rPr>
            </w:pPr>
          </w:p>
          <w:p w:rsidR="009178B9" w:rsidRPr="00A71385" w:rsidRDefault="009178B9" w:rsidP="00DD7CA8">
            <w:pPr>
              <w:jc w:val="center"/>
              <w:rPr>
                <w:rFonts w:ascii="Arial" w:hAnsi="Arial" w:cs="Arial"/>
                <w:sz w:val="20"/>
                <w:szCs w:val="20"/>
              </w:rPr>
            </w:pPr>
          </w:p>
          <w:p w:rsidR="009178B9" w:rsidRPr="00A71385" w:rsidRDefault="009178B9" w:rsidP="00DD7CA8">
            <w:pPr>
              <w:jc w:val="center"/>
              <w:rPr>
                <w:rFonts w:ascii="Arial" w:hAnsi="Arial" w:cs="Arial"/>
                <w:sz w:val="20"/>
                <w:szCs w:val="20"/>
              </w:rPr>
            </w:pPr>
            <w:r w:rsidRPr="00A71385">
              <w:rPr>
                <w:rFonts w:ascii="Arial" w:hAnsi="Arial" w:cs="Arial"/>
                <w:sz w:val="20"/>
                <w:szCs w:val="20"/>
              </w:rPr>
              <w:t>Documentati con diagnosi clinica</w:t>
            </w:r>
          </w:p>
        </w:tc>
        <w:tc>
          <w:tcPr>
            <w:tcW w:w="4728" w:type="dxa"/>
            <w:tcBorders>
              <w:bottom w:val="nil"/>
            </w:tcBorders>
          </w:tcPr>
          <w:p w:rsidR="009178B9" w:rsidRPr="00A71385" w:rsidRDefault="009178B9" w:rsidP="00DD7CA8">
            <w:pPr>
              <w:spacing w:line="360" w:lineRule="auto"/>
              <w:rPr>
                <w:rFonts w:ascii="Arial" w:hAnsi="Arial" w:cs="Arial"/>
                <w:sz w:val="20"/>
                <w:szCs w:val="20"/>
              </w:rPr>
            </w:pPr>
            <w:r w:rsidRPr="00A71385">
              <w:rPr>
                <w:rFonts w:ascii="Arial" w:hAnsi="Arial" w:cs="Arial"/>
                <w:b/>
                <w:sz w:val="20"/>
                <w:szCs w:val="20"/>
              </w:rPr>
              <w:t xml:space="preserve">Segnalazione diagnostica </w:t>
            </w:r>
            <w:r w:rsidRPr="00A71385">
              <w:rPr>
                <w:rFonts w:ascii="Arial" w:hAnsi="Arial" w:cs="Arial"/>
                <w:sz w:val="20"/>
                <w:szCs w:val="20"/>
              </w:rPr>
              <w:t>alla scuola redatta da…………………………………………</w:t>
            </w:r>
          </w:p>
          <w:p w:rsidR="009178B9" w:rsidRPr="00A71385" w:rsidRDefault="009178B9" w:rsidP="009178B9">
            <w:pPr>
              <w:spacing w:line="360" w:lineRule="auto"/>
              <w:rPr>
                <w:rFonts w:ascii="Arial" w:hAnsi="Arial" w:cs="Arial"/>
                <w:b/>
                <w:i/>
                <w:sz w:val="20"/>
                <w:szCs w:val="20"/>
              </w:rPr>
            </w:pPr>
            <w:r w:rsidRPr="00A71385">
              <w:rPr>
                <w:rFonts w:ascii="Arial" w:hAnsi="Arial" w:cs="Arial"/>
                <w:i/>
                <w:sz w:val="20"/>
                <w:szCs w:val="20"/>
              </w:rPr>
              <w:t>(ASL )</w:t>
            </w:r>
          </w:p>
        </w:tc>
        <w:tc>
          <w:tcPr>
            <w:tcW w:w="3050" w:type="dxa"/>
            <w:vMerge w:val="restart"/>
            <w:vAlign w:val="center"/>
          </w:tcPr>
          <w:p w:rsidR="009178B9" w:rsidRPr="00A71385" w:rsidRDefault="009178B9" w:rsidP="00DD7CA8">
            <w:pPr>
              <w:rPr>
                <w:rFonts w:ascii="Arial" w:hAnsi="Arial" w:cs="Arial"/>
              </w:rPr>
            </w:pPr>
            <w:r w:rsidRPr="00A71385">
              <w:rPr>
                <w:rFonts w:ascii="Arial" w:hAnsi="Arial" w:cs="Arial"/>
                <w:b/>
                <w:sz w:val="28"/>
                <w:szCs w:val="28"/>
              </w:rPr>
              <w:t xml:space="preserve">□  </w:t>
            </w:r>
            <w:r w:rsidRPr="00A71385">
              <w:rPr>
                <w:rFonts w:ascii="Arial" w:hAnsi="Arial" w:cs="Arial"/>
                <w:sz w:val="20"/>
                <w:szCs w:val="20"/>
              </w:rPr>
              <w:t>Dislessia</w:t>
            </w:r>
            <w:r w:rsidRPr="00A71385">
              <w:rPr>
                <w:rFonts w:ascii="Arial" w:hAnsi="Arial" w:cs="Arial"/>
                <w:b/>
              </w:rPr>
              <w:t xml:space="preserve">    </w:t>
            </w:r>
            <w:r w:rsidRPr="00A71385">
              <w:rPr>
                <w:rFonts w:ascii="Arial" w:hAnsi="Arial" w:cs="Arial"/>
              </w:rPr>
              <w:t>(…………….)</w:t>
            </w:r>
          </w:p>
          <w:p w:rsidR="009178B9" w:rsidRPr="00A71385" w:rsidRDefault="009178B9" w:rsidP="00DD7CA8">
            <w:pPr>
              <w:rPr>
                <w:rFonts w:ascii="Arial" w:hAnsi="Arial" w:cs="Arial"/>
              </w:rPr>
            </w:pPr>
          </w:p>
          <w:p w:rsidR="009178B9" w:rsidRPr="00A71385" w:rsidRDefault="009178B9" w:rsidP="00DD7CA8">
            <w:pPr>
              <w:rPr>
                <w:rFonts w:ascii="Arial" w:hAnsi="Arial" w:cs="Arial"/>
              </w:rPr>
            </w:pPr>
            <w:r w:rsidRPr="00A71385">
              <w:rPr>
                <w:rFonts w:ascii="Arial" w:hAnsi="Arial" w:cs="Arial"/>
                <w:b/>
                <w:sz w:val="28"/>
                <w:szCs w:val="28"/>
              </w:rPr>
              <w:t xml:space="preserve">□  </w:t>
            </w:r>
            <w:r w:rsidRPr="00A71385">
              <w:rPr>
                <w:rFonts w:ascii="Arial" w:hAnsi="Arial" w:cs="Arial"/>
                <w:sz w:val="20"/>
                <w:szCs w:val="20"/>
              </w:rPr>
              <w:t>Disgrafia</w:t>
            </w:r>
            <w:r w:rsidRPr="00A71385">
              <w:rPr>
                <w:rFonts w:ascii="Arial" w:hAnsi="Arial" w:cs="Arial"/>
                <w:b/>
              </w:rPr>
              <w:t xml:space="preserve">  </w:t>
            </w:r>
            <w:r w:rsidRPr="00A71385">
              <w:rPr>
                <w:rFonts w:ascii="Arial" w:hAnsi="Arial" w:cs="Arial"/>
              </w:rPr>
              <w:t xml:space="preserve">   (……………)</w:t>
            </w:r>
          </w:p>
          <w:p w:rsidR="009178B9" w:rsidRPr="00A71385" w:rsidRDefault="009178B9" w:rsidP="00DD7CA8">
            <w:pPr>
              <w:rPr>
                <w:rFonts w:ascii="Arial" w:hAnsi="Arial" w:cs="Arial"/>
              </w:rPr>
            </w:pPr>
          </w:p>
          <w:p w:rsidR="009178B9" w:rsidRPr="00A71385" w:rsidRDefault="009178B9" w:rsidP="00DD7CA8">
            <w:pPr>
              <w:rPr>
                <w:rFonts w:ascii="Arial" w:hAnsi="Arial" w:cs="Arial"/>
              </w:rPr>
            </w:pPr>
            <w:r w:rsidRPr="00A71385">
              <w:rPr>
                <w:rFonts w:ascii="Arial" w:hAnsi="Arial" w:cs="Arial"/>
                <w:b/>
                <w:sz w:val="28"/>
                <w:szCs w:val="28"/>
              </w:rPr>
              <w:t xml:space="preserve">□  </w:t>
            </w:r>
            <w:r w:rsidRPr="00A71385">
              <w:rPr>
                <w:rFonts w:ascii="Arial" w:hAnsi="Arial" w:cs="Arial"/>
                <w:sz w:val="20"/>
                <w:szCs w:val="20"/>
              </w:rPr>
              <w:t>Disortografia</w:t>
            </w:r>
            <w:r w:rsidRPr="00A71385">
              <w:rPr>
                <w:rFonts w:ascii="Arial" w:hAnsi="Arial" w:cs="Arial"/>
              </w:rPr>
              <w:t>(…………)</w:t>
            </w:r>
          </w:p>
          <w:p w:rsidR="009178B9" w:rsidRPr="00A71385" w:rsidRDefault="009178B9" w:rsidP="00DD7CA8">
            <w:pPr>
              <w:rPr>
                <w:rFonts w:ascii="Arial" w:hAnsi="Arial" w:cs="Arial"/>
              </w:rPr>
            </w:pPr>
          </w:p>
          <w:p w:rsidR="009178B9" w:rsidRPr="00A71385" w:rsidRDefault="009178B9" w:rsidP="00DD7CA8">
            <w:pPr>
              <w:rPr>
                <w:rFonts w:ascii="Arial" w:hAnsi="Arial" w:cs="Arial"/>
                <w:b/>
                <w:sz w:val="28"/>
                <w:szCs w:val="28"/>
              </w:rPr>
            </w:pPr>
            <w:r w:rsidRPr="00A71385">
              <w:rPr>
                <w:rFonts w:ascii="Arial" w:hAnsi="Arial" w:cs="Arial"/>
                <w:b/>
                <w:sz w:val="28"/>
                <w:szCs w:val="28"/>
              </w:rPr>
              <w:t xml:space="preserve">□  </w:t>
            </w:r>
            <w:r w:rsidRPr="00A71385">
              <w:rPr>
                <w:rFonts w:ascii="Arial" w:hAnsi="Arial" w:cs="Arial"/>
                <w:sz w:val="20"/>
                <w:szCs w:val="20"/>
              </w:rPr>
              <w:t>Discalculia</w:t>
            </w:r>
            <w:r w:rsidRPr="00A71385">
              <w:rPr>
                <w:rFonts w:ascii="Arial" w:hAnsi="Arial" w:cs="Arial"/>
                <w:b/>
              </w:rPr>
              <w:t xml:space="preserve">  </w:t>
            </w:r>
            <w:r w:rsidRPr="00A71385">
              <w:rPr>
                <w:rFonts w:ascii="Arial" w:hAnsi="Arial" w:cs="Arial"/>
              </w:rPr>
              <w:t>(……………)</w:t>
            </w:r>
          </w:p>
          <w:p w:rsidR="009178B9" w:rsidRPr="00A71385" w:rsidRDefault="009178B9" w:rsidP="00DD7CA8">
            <w:pPr>
              <w:rPr>
                <w:rFonts w:ascii="Arial" w:hAnsi="Arial" w:cs="Arial"/>
                <w:sz w:val="28"/>
                <w:szCs w:val="28"/>
              </w:rPr>
            </w:pPr>
          </w:p>
          <w:p w:rsidR="009178B9" w:rsidRPr="00A71385" w:rsidRDefault="009178B9" w:rsidP="00DD7CA8">
            <w:pPr>
              <w:rPr>
                <w:rFonts w:ascii="Arial" w:hAnsi="Arial" w:cs="Arial"/>
                <w:i/>
                <w:sz w:val="20"/>
                <w:szCs w:val="20"/>
              </w:rPr>
            </w:pPr>
            <w:r w:rsidRPr="00A71385">
              <w:rPr>
                <w:rFonts w:ascii="Arial" w:hAnsi="Arial" w:cs="Arial"/>
                <w:i/>
                <w:sz w:val="20"/>
                <w:szCs w:val="20"/>
              </w:rPr>
              <w:t>(Riportare i dati della diagnosi e gli eventuali codici  ICD10)</w:t>
            </w:r>
          </w:p>
        </w:tc>
      </w:tr>
      <w:tr w:rsidR="009178B9" w:rsidRPr="00A71385" w:rsidTr="004075D2">
        <w:trPr>
          <w:trHeight w:val="360"/>
        </w:trPr>
        <w:tc>
          <w:tcPr>
            <w:tcW w:w="2076" w:type="dxa"/>
            <w:vMerge/>
            <w:vAlign w:val="center"/>
          </w:tcPr>
          <w:p w:rsidR="009178B9" w:rsidRPr="00A71385" w:rsidRDefault="009178B9" w:rsidP="00DD7CA8">
            <w:pPr>
              <w:jc w:val="center"/>
              <w:rPr>
                <w:rFonts w:ascii="Arial" w:hAnsi="Arial" w:cs="Arial"/>
                <w:b/>
              </w:rPr>
            </w:pPr>
          </w:p>
        </w:tc>
        <w:tc>
          <w:tcPr>
            <w:tcW w:w="4728" w:type="dxa"/>
            <w:tcBorders>
              <w:top w:val="nil"/>
            </w:tcBorders>
          </w:tcPr>
          <w:p w:rsidR="009178B9" w:rsidRPr="00A71385" w:rsidRDefault="009178B9" w:rsidP="00DD7CA8">
            <w:pPr>
              <w:spacing w:line="360" w:lineRule="auto"/>
              <w:rPr>
                <w:rFonts w:ascii="Arial" w:hAnsi="Arial" w:cs="Arial"/>
                <w:b/>
                <w:sz w:val="20"/>
                <w:szCs w:val="20"/>
              </w:rPr>
            </w:pPr>
          </w:p>
          <w:p w:rsidR="009178B9" w:rsidRPr="00A71385" w:rsidRDefault="009178B9" w:rsidP="00DD7CA8">
            <w:pPr>
              <w:spacing w:line="360" w:lineRule="auto"/>
              <w:rPr>
                <w:rFonts w:ascii="Arial" w:hAnsi="Arial" w:cs="Arial"/>
                <w:b/>
                <w:sz w:val="20"/>
                <w:szCs w:val="20"/>
              </w:rPr>
            </w:pPr>
            <w:r w:rsidRPr="00A71385">
              <w:rPr>
                <w:rFonts w:ascii="Arial" w:hAnsi="Arial" w:cs="Arial"/>
                <w:b/>
                <w:sz w:val="20"/>
                <w:szCs w:val="20"/>
              </w:rPr>
              <w:t>………………………………………………………..</w:t>
            </w:r>
          </w:p>
          <w:p w:rsidR="009178B9" w:rsidRPr="00A71385" w:rsidRDefault="009178B9" w:rsidP="00DD7CA8">
            <w:pPr>
              <w:spacing w:line="360" w:lineRule="auto"/>
              <w:jc w:val="both"/>
              <w:rPr>
                <w:rFonts w:ascii="Arial" w:hAnsi="Arial" w:cs="Arial"/>
                <w:i/>
                <w:sz w:val="20"/>
                <w:szCs w:val="20"/>
              </w:rPr>
            </w:pPr>
            <w:r w:rsidRPr="00A71385">
              <w:rPr>
                <w:rFonts w:ascii="Arial" w:hAnsi="Arial" w:cs="Arial"/>
                <w:i/>
                <w:sz w:val="20"/>
                <w:szCs w:val="20"/>
              </w:rPr>
              <w:t>(da specialista privato) in attesa di rilascio di certificazione da parte di struttura sanitaria pubblica)</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il:………………………………………………………..</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a:………………………………………………………..</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dal dott.: …………………………………………….</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in qualità di ……………………………………….</w:t>
            </w:r>
          </w:p>
          <w:p w:rsidR="009178B9" w:rsidRPr="00A71385" w:rsidRDefault="009178B9" w:rsidP="00DD7CA8">
            <w:pPr>
              <w:spacing w:line="360" w:lineRule="auto"/>
              <w:jc w:val="both"/>
              <w:rPr>
                <w:rFonts w:ascii="Arial" w:hAnsi="Arial" w:cs="Arial"/>
                <w:i/>
                <w:sz w:val="20"/>
                <w:szCs w:val="20"/>
              </w:rPr>
            </w:pPr>
            <w:r w:rsidRPr="00A71385">
              <w:rPr>
                <w:rFonts w:ascii="Arial" w:hAnsi="Arial" w:cs="Arial"/>
                <w:i/>
                <w:sz w:val="20"/>
                <w:szCs w:val="20"/>
              </w:rPr>
              <w:t>(neuropsichiatra o psicologo)</w:t>
            </w:r>
          </w:p>
          <w:p w:rsidR="009178B9" w:rsidRPr="00A71385" w:rsidRDefault="009178B9" w:rsidP="00DD7CA8">
            <w:pPr>
              <w:spacing w:line="360" w:lineRule="auto"/>
              <w:jc w:val="both"/>
              <w:rPr>
                <w:rFonts w:ascii="Arial" w:hAnsi="Arial" w:cs="Arial"/>
                <w:sz w:val="20"/>
                <w:szCs w:val="20"/>
              </w:rPr>
            </w:pPr>
          </w:p>
        </w:tc>
        <w:tc>
          <w:tcPr>
            <w:tcW w:w="3050" w:type="dxa"/>
            <w:vMerge/>
          </w:tcPr>
          <w:p w:rsidR="009178B9" w:rsidRPr="00A71385" w:rsidRDefault="009178B9" w:rsidP="00DD7CA8">
            <w:pPr>
              <w:rPr>
                <w:rFonts w:ascii="Arial" w:hAnsi="Arial" w:cs="Arial"/>
                <w:b/>
                <w:sz w:val="20"/>
                <w:szCs w:val="20"/>
              </w:rPr>
            </w:pPr>
          </w:p>
        </w:tc>
      </w:tr>
      <w:tr w:rsidR="009178B9" w:rsidRPr="00A71385" w:rsidTr="004075D2">
        <w:trPr>
          <w:trHeight w:val="360"/>
        </w:trPr>
        <w:tc>
          <w:tcPr>
            <w:tcW w:w="2076" w:type="dxa"/>
          </w:tcPr>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r w:rsidRPr="00A71385">
              <w:rPr>
                <w:rFonts w:ascii="Arial" w:hAnsi="Arial" w:cs="Arial"/>
                <w:b/>
                <w:sz w:val="20"/>
                <w:szCs w:val="20"/>
              </w:rPr>
              <w:t>Disturbi Evolutivi Specifici</w:t>
            </w: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rPr>
            </w:pPr>
          </w:p>
          <w:p w:rsidR="009178B9" w:rsidRPr="00A71385" w:rsidRDefault="009178B9" w:rsidP="00DD7CA8">
            <w:pPr>
              <w:jc w:val="center"/>
              <w:rPr>
                <w:rFonts w:ascii="Arial" w:hAnsi="Arial" w:cs="Arial"/>
                <w:b/>
              </w:rPr>
            </w:pPr>
          </w:p>
          <w:p w:rsidR="009178B9" w:rsidRPr="00A71385" w:rsidRDefault="009178B9" w:rsidP="00DD7CA8">
            <w:pPr>
              <w:jc w:val="center"/>
              <w:rPr>
                <w:rFonts w:ascii="Arial" w:hAnsi="Arial" w:cs="Arial"/>
                <w:b/>
              </w:rPr>
            </w:pPr>
          </w:p>
          <w:p w:rsidR="009178B9" w:rsidRPr="00A71385" w:rsidRDefault="009178B9" w:rsidP="00DD7CA8">
            <w:pPr>
              <w:jc w:val="center"/>
              <w:rPr>
                <w:rFonts w:ascii="Arial" w:hAnsi="Arial" w:cs="Arial"/>
                <w:b/>
              </w:rPr>
            </w:pPr>
          </w:p>
          <w:p w:rsidR="009178B9" w:rsidRPr="00A71385" w:rsidRDefault="009178B9" w:rsidP="00DD7CA8">
            <w:pPr>
              <w:jc w:val="center"/>
              <w:rPr>
                <w:rFonts w:ascii="Arial" w:hAnsi="Arial" w:cs="Arial"/>
                <w:b/>
              </w:rPr>
            </w:pPr>
            <w:r w:rsidRPr="00A71385">
              <w:rPr>
                <w:rFonts w:ascii="Arial" w:hAnsi="Arial" w:cs="Arial"/>
                <w:b/>
              </w:rPr>
              <w:t>Altra tipologia</w:t>
            </w: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sz w:val="20"/>
                <w:szCs w:val="20"/>
              </w:rPr>
            </w:pPr>
            <w:r w:rsidRPr="00A71385">
              <w:rPr>
                <w:rFonts w:ascii="Arial" w:hAnsi="Arial" w:cs="Arial"/>
                <w:sz w:val="20"/>
                <w:szCs w:val="20"/>
              </w:rPr>
              <w:t>Documentata con diagnosi clinica e considerazioni pedagogiche e didattiche verbalizzate dal consiglio di classe .</w:t>
            </w: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rPr>
            </w:pPr>
          </w:p>
        </w:tc>
        <w:tc>
          <w:tcPr>
            <w:tcW w:w="4728" w:type="dxa"/>
          </w:tcPr>
          <w:p w:rsidR="009178B9" w:rsidRPr="00A71385" w:rsidRDefault="009178B9" w:rsidP="00DD7CA8">
            <w:pPr>
              <w:spacing w:line="360" w:lineRule="auto"/>
              <w:rPr>
                <w:rFonts w:ascii="Arial" w:hAnsi="Arial" w:cs="Arial"/>
                <w:sz w:val="20"/>
                <w:szCs w:val="20"/>
              </w:rPr>
            </w:pPr>
            <w:r w:rsidRPr="00A71385">
              <w:rPr>
                <w:rFonts w:ascii="Arial" w:hAnsi="Arial" w:cs="Arial"/>
                <w:b/>
                <w:sz w:val="20"/>
                <w:szCs w:val="20"/>
              </w:rPr>
              <w:t xml:space="preserve">Segnalazione diagnostica </w:t>
            </w:r>
            <w:r w:rsidRPr="00A71385">
              <w:rPr>
                <w:rFonts w:ascii="Arial" w:hAnsi="Arial" w:cs="Arial"/>
                <w:sz w:val="20"/>
                <w:szCs w:val="20"/>
              </w:rPr>
              <w:t>alla scuola redatta da…………………………………………</w:t>
            </w:r>
          </w:p>
          <w:p w:rsidR="009178B9" w:rsidRPr="00A71385" w:rsidRDefault="009178B9" w:rsidP="00DD7CA8">
            <w:pPr>
              <w:rPr>
                <w:rFonts w:ascii="Arial" w:hAnsi="Arial" w:cs="Arial"/>
                <w:i/>
                <w:sz w:val="20"/>
                <w:szCs w:val="20"/>
              </w:rPr>
            </w:pPr>
            <w:r w:rsidRPr="00A71385">
              <w:rPr>
                <w:rFonts w:ascii="Arial" w:hAnsi="Arial" w:cs="Arial"/>
                <w:i/>
                <w:sz w:val="20"/>
                <w:szCs w:val="20"/>
              </w:rPr>
              <w:t>(ASL )</w:t>
            </w:r>
          </w:p>
          <w:p w:rsidR="009178B9" w:rsidRPr="00A71385" w:rsidRDefault="009178B9" w:rsidP="00DD7CA8">
            <w:pPr>
              <w:spacing w:line="360" w:lineRule="auto"/>
              <w:rPr>
                <w:rFonts w:ascii="Arial" w:hAnsi="Arial" w:cs="Arial"/>
                <w:b/>
                <w:sz w:val="20"/>
                <w:szCs w:val="20"/>
              </w:rPr>
            </w:pPr>
            <w:r w:rsidRPr="00A71385">
              <w:rPr>
                <w:rFonts w:ascii="Arial" w:hAnsi="Arial" w:cs="Arial"/>
                <w:b/>
                <w:sz w:val="20"/>
                <w:szCs w:val="20"/>
              </w:rPr>
              <w:t>………………………………………………………..</w:t>
            </w:r>
          </w:p>
          <w:p w:rsidR="009178B9" w:rsidRPr="00A71385" w:rsidRDefault="009178B9" w:rsidP="00DD7CA8">
            <w:pPr>
              <w:spacing w:line="360" w:lineRule="auto"/>
              <w:jc w:val="both"/>
              <w:rPr>
                <w:rFonts w:ascii="Arial" w:hAnsi="Arial" w:cs="Arial"/>
                <w:i/>
                <w:sz w:val="20"/>
                <w:szCs w:val="20"/>
              </w:rPr>
            </w:pPr>
            <w:r w:rsidRPr="00A71385">
              <w:rPr>
                <w:rFonts w:ascii="Arial" w:hAnsi="Arial" w:cs="Arial"/>
                <w:i/>
                <w:sz w:val="20"/>
                <w:szCs w:val="20"/>
              </w:rPr>
              <w:t>(da specialista privato) in attesa di rilascio di certificazione da parte di struttura sanitaria pubblica)</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il:………………………………………………………..</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a:………………………………………………………..</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dal dott.: …………………………………………….</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in qualità di ……………………………………….</w:t>
            </w:r>
          </w:p>
          <w:p w:rsidR="009178B9" w:rsidRPr="00A71385" w:rsidRDefault="009178B9" w:rsidP="00DD7CA8">
            <w:pPr>
              <w:spacing w:line="360" w:lineRule="auto"/>
              <w:jc w:val="both"/>
              <w:rPr>
                <w:rFonts w:ascii="Arial" w:hAnsi="Arial" w:cs="Arial"/>
                <w:i/>
                <w:sz w:val="20"/>
                <w:szCs w:val="20"/>
              </w:rPr>
            </w:pPr>
            <w:r w:rsidRPr="00A71385">
              <w:rPr>
                <w:rFonts w:ascii="Arial" w:hAnsi="Arial" w:cs="Arial"/>
                <w:i/>
                <w:sz w:val="20"/>
                <w:szCs w:val="20"/>
              </w:rPr>
              <w:t>(neuropsichiatra o psicologo)</w:t>
            </w:r>
          </w:p>
          <w:p w:rsidR="009178B9" w:rsidRPr="00A71385" w:rsidRDefault="009178B9" w:rsidP="00DD7CA8">
            <w:pPr>
              <w:jc w:val="both"/>
              <w:rPr>
                <w:rFonts w:ascii="Arial" w:hAnsi="Arial" w:cs="Arial"/>
                <w:b/>
                <w:sz w:val="20"/>
                <w:szCs w:val="20"/>
              </w:rPr>
            </w:pPr>
            <w:r w:rsidRPr="00A71385">
              <w:rPr>
                <w:rFonts w:ascii="Arial" w:hAnsi="Arial" w:cs="Arial"/>
                <w:b/>
                <w:sz w:val="20"/>
                <w:szCs w:val="20"/>
              </w:rPr>
              <w:t>Osservazione e motivazione del Consiglio di classe/team docenti</w:t>
            </w:r>
          </w:p>
          <w:p w:rsidR="009178B9" w:rsidRPr="00A71385" w:rsidRDefault="009178B9" w:rsidP="00DD7CA8">
            <w:pPr>
              <w:rPr>
                <w:rFonts w:ascii="Arial" w:hAnsi="Arial" w:cs="Arial"/>
                <w:b/>
                <w:sz w:val="20"/>
                <w:szCs w:val="20"/>
              </w:rPr>
            </w:pPr>
          </w:p>
          <w:p w:rsidR="009178B9" w:rsidRPr="00A71385" w:rsidRDefault="009178B9" w:rsidP="00DD7CA8">
            <w:pPr>
              <w:spacing w:line="360" w:lineRule="auto"/>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rPr>
                <w:rFonts w:ascii="Arial" w:hAnsi="Arial" w:cs="Arial"/>
                <w:b/>
                <w:sz w:val="20"/>
                <w:szCs w:val="20"/>
              </w:rPr>
            </w:pPr>
            <w:r w:rsidRPr="00A71385">
              <w:rPr>
                <w:rFonts w:ascii="Arial" w:hAnsi="Arial" w:cs="Arial"/>
                <w:sz w:val="20"/>
                <w:szCs w:val="20"/>
              </w:rPr>
              <w:t>deliberata il………………………………………</w:t>
            </w:r>
          </w:p>
        </w:tc>
        <w:tc>
          <w:tcPr>
            <w:tcW w:w="3050" w:type="dxa"/>
            <w:vAlign w:val="center"/>
          </w:tcPr>
          <w:p w:rsidR="009178B9" w:rsidRPr="00A71385" w:rsidRDefault="009178B9" w:rsidP="00DD7CA8">
            <w:pPr>
              <w:rPr>
                <w:rFonts w:ascii="Arial" w:hAnsi="Arial" w:cs="Arial"/>
                <w:sz w:val="18"/>
                <w:szCs w:val="18"/>
              </w:rPr>
            </w:pPr>
            <w:r w:rsidRPr="00A71385">
              <w:rPr>
                <w:rFonts w:ascii="Arial" w:hAnsi="Arial" w:cs="Arial"/>
                <w:b/>
                <w:sz w:val="28"/>
                <w:szCs w:val="28"/>
              </w:rPr>
              <w:t xml:space="preserve">□  </w:t>
            </w:r>
            <w:r w:rsidRPr="00A71385">
              <w:rPr>
                <w:rFonts w:ascii="Arial" w:hAnsi="Arial" w:cs="Arial"/>
                <w:sz w:val="18"/>
                <w:szCs w:val="18"/>
              </w:rPr>
              <w:t>Disturbi specifici del linguaggio</w:t>
            </w:r>
          </w:p>
          <w:p w:rsidR="009178B9" w:rsidRPr="00A71385" w:rsidRDefault="009178B9" w:rsidP="00DD7CA8">
            <w:pPr>
              <w:rPr>
                <w:rFonts w:ascii="Arial" w:hAnsi="Arial" w:cs="Arial"/>
              </w:rPr>
            </w:pPr>
          </w:p>
          <w:p w:rsidR="009178B9" w:rsidRPr="00A71385" w:rsidRDefault="009178B9" w:rsidP="00DD7CA8">
            <w:pPr>
              <w:rPr>
                <w:rFonts w:ascii="Arial" w:hAnsi="Arial" w:cs="Arial"/>
                <w:sz w:val="18"/>
                <w:szCs w:val="18"/>
              </w:rPr>
            </w:pPr>
            <w:r w:rsidRPr="00A71385">
              <w:rPr>
                <w:rFonts w:ascii="Arial" w:hAnsi="Arial" w:cs="Arial"/>
                <w:b/>
                <w:sz w:val="28"/>
                <w:szCs w:val="28"/>
              </w:rPr>
              <w:t xml:space="preserve">□  </w:t>
            </w:r>
            <w:r w:rsidRPr="00A71385">
              <w:rPr>
                <w:rFonts w:ascii="Arial" w:hAnsi="Arial" w:cs="Arial"/>
                <w:sz w:val="18"/>
                <w:szCs w:val="18"/>
              </w:rPr>
              <w:t>Disturbo della coordinazione</w:t>
            </w:r>
          </w:p>
          <w:p w:rsidR="009178B9" w:rsidRPr="00A71385" w:rsidRDefault="009178B9" w:rsidP="00DD7CA8">
            <w:pPr>
              <w:rPr>
                <w:rFonts w:ascii="Arial" w:hAnsi="Arial" w:cs="Arial"/>
              </w:rPr>
            </w:pPr>
            <w:r w:rsidRPr="00A71385">
              <w:rPr>
                <w:rFonts w:ascii="Arial" w:hAnsi="Arial" w:cs="Arial"/>
                <w:sz w:val="18"/>
                <w:szCs w:val="18"/>
              </w:rPr>
              <w:t xml:space="preserve">        motoria</w:t>
            </w:r>
          </w:p>
          <w:p w:rsidR="009178B9" w:rsidRPr="00A71385" w:rsidRDefault="009178B9" w:rsidP="00DD7CA8">
            <w:pPr>
              <w:rPr>
                <w:rFonts w:ascii="Arial" w:hAnsi="Arial" w:cs="Arial"/>
              </w:rPr>
            </w:pPr>
          </w:p>
          <w:p w:rsidR="009178B9" w:rsidRPr="00A71385" w:rsidRDefault="009178B9" w:rsidP="00DD7CA8">
            <w:pPr>
              <w:rPr>
                <w:rFonts w:ascii="Arial" w:hAnsi="Arial" w:cs="Arial"/>
              </w:rPr>
            </w:pPr>
            <w:r w:rsidRPr="00A71385">
              <w:rPr>
                <w:rFonts w:ascii="Arial" w:hAnsi="Arial" w:cs="Arial"/>
                <w:b/>
                <w:sz w:val="28"/>
                <w:szCs w:val="28"/>
              </w:rPr>
              <w:t xml:space="preserve">□  </w:t>
            </w:r>
            <w:r w:rsidRPr="00A71385">
              <w:rPr>
                <w:rFonts w:ascii="Arial" w:hAnsi="Arial" w:cs="Arial"/>
                <w:sz w:val="18"/>
                <w:szCs w:val="18"/>
              </w:rPr>
              <w:t>Disprassia</w:t>
            </w:r>
          </w:p>
          <w:p w:rsidR="009178B9" w:rsidRPr="00A71385" w:rsidRDefault="009178B9" w:rsidP="00DD7CA8">
            <w:pPr>
              <w:rPr>
                <w:rFonts w:ascii="Arial" w:hAnsi="Arial" w:cs="Arial"/>
              </w:rPr>
            </w:pPr>
          </w:p>
          <w:p w:rsidR="009178B9" w:rsidRPr="00A71385" w:rsidRDefault="009178B9" w:rsidP="00DD7CA8">
            <w:pPr>
              <w:rPr>
                <w:rFonts w:ascii="Arial" w:hAnsi="Arial" w:cs="Arial"/>
                <w:sz w:val="18"/>
                <w:szCs w:val="18"/>
              </w:rPr>
            </w:pPr>
            <w:r w:rsidRPr="00A71385">
              <w:rPr>
                <w:rFonts w:ascii="Arial" w:hAnsi="Arial" w:cs="Arial"/>
                <w:b/>
                <w:sz w:val="28"/>
                <w:szCs w:val="28"/>
              </w:rPr>
              <w:t xml:space="preserve">□  </w:t>
            </w:r>
            <w:r w:rsidRPr="00A71385">
              <w:rPr>
                <w:rFonts w:ascii="Arial" w:hAnsi="Arial" w:cs="Arial"/>
                <w:sz w:val="18"/>
                <w:szCs w:val="18"/>
              </w:rPr>
              <w:t>Disturbo non verbale</w:t>
            </w:r>
          </w:p>
          <w:p w:rsidR="009178B9" w:rsidRPr="00A71385" w:rsidRDefault="009178B9" w:rsidP="00DD7CA8">
            <w:pPr>
              <w:rPr>
                <w:rFonts w:ascii="Arial" w:hAnsi="Arial" w:cs="Arial"/>
                <w:sz w:val="18"/>
                <w:szCs w:val="18"/>
              </w:rPr>
            </w:pPr>
          </w:p>
          <w:p w:rsidR="009178B9" w:rsidRPr="00A71385" w:rsidRDefault="009178B9" w:rsidP="00DD7CA8">
            <w:pPr>
              <w:ind w:left="286" w:hanging="286"/>
              <w:rPr>
                <w:rFonts w:ascii="Arial" w:hAnsi="Arial" w:cs="Arial"/>
                <w:sz w:val="18"/>
                <w:szCs w:val="18"/>
              </w:rPr>
            </w:pPr>
            <w:r w:rsidRPr="00A71385">
              <w:rPr>
                <w:rFonts w:ascii="Arial" w:hAnsi="Arial" w:cs="Arial"/>
                <w:b/>
                <w:sz w:val="28"/>
                <w:szCs w:val="28"/>
              </w:rPr>
              <w:t xml:space="preserve">□  </w:t>
            </w:r>
            <w:r w:rsidRPr="00A71385">
              <w:rPr>
                <w:rFonts w:ascii="Arial" w:hAnsi="Arial" w:cs="Arial"/>
                <w:sz w:val="18"/>
                <w:szCs w:val="18"/>
              </w:rPr>
              <w:t>Disturbo dello spettro autistico      lieve</w:t>
            </w:r>
          </w:p>
          <w:p w:rsidR="009178B9" w:rsidRPr="00A71385" w:rsidRDefault="009178B9" w:rsidP="00DD7CA8">
            <w:pPr>
              <w:rPr>
                <w:rFonts w:ascii="Arial" w:hAnsi="Arial" w:cs="Arial"/>
              </w:rPr>
            </w:pPr>
          </w:p>
          <w:p w:rsidR="009178B9" w:rsidRPr="00A71385" w:rsidRDefault="009178B9" w:rsidP="00DD7CA8">
            <w:pPr>
              <w:ind w:left="286" w:hanging="283"/>
              <w:rPr>
                <w:rFonts w:ascii="Arial" w:hAnsi="Arial" w:cs="Arial"/>
              </w:rPr>
            </w:pPr>
            <w:r w:rsidRPr="00A71385">
              <w:rPr>
                <w:rFonts w:ascii="Arial" w:hAnsi="Arial" w:cs="Arial"/>
                <w:b/>
                <w:sz w:val="28"/>
                <w:szCs w:val="28"/>
              </w:rPr>
              <w:t xml:space="preserve">□  </w:t>
            </w:r>
            <w:r w:rsidRPr="00A71385">
              <w:rPr>
                <w:rFonts w:ascii="Arial" w:hAnsi="Arial" w:cs="Arial"/>
                <w:sz w:val="18"/>
                <w:szCs w:val="18"/>
              </w:rPr>
              <w:t>A.D.H.D Disturbo Attenzione e       Iperattività di tipo lieve</w:t>
            </w:r>
          </w:p>
          <w:p w:rsidR="009178B9" w:rsidRPr="00A71385" w:rsidRDefault="009178B9" w:rsidP="00DD7CA8">
            <w:pPr>
              <w:rPr>
                <w:rFonts w:ascii="Arial" w:hAnsi="Arial" w:cs="Arial"/>
              </w:rPr>
            </w:pPr>
          </w:p>
          <w:p w:rsidR="009178B9" w:rsidRPr="00A71385" w:rsidRDefault="009178B9" w:rsidP="00DD7CA8">
            <w:pPr>
              <w:ind w:left="286" w:hanging="286"/>
              <w:rPr>
                <w:rFonts w:ascii="Arial" w:hAnsi="Arial" w:cs="Arial"/>
              </w:rPr>
            </w:pPr>
            <w:r w:rsidRPr="00A71385">
              <w:rPr>
                <w:rFonts w:ascii="Arial" w:hAnsi="Arial" w:cs="Arial"/>
                <w:b/>
                <w:sz w:val="28"/>
                <w:szCs w:val="28"/>
              </w:rPr>
              <w:t xml:space="preserve">□  </w:t>
            </w:r>
            <w:r w:rsidRPr="00A71385">
              <w:rPr>
                <w:rFonts w:ascii="Arial" w:hAnsi="Arial" w:cs="Arial"/>
                <w:sz w:val="18"/>
                <w:szCs w:val="18"/>
              </w:rPr>
              <w:t>Funzionamento cognitivo limite (borderline cognitivo)</w:t>
            </w:r>
          </w:p>
          <w:p w:rsidR="009178B9" w:rsidRPr="00A71385" w:rsidRDefault="009178B9" w:rsidP="00DD7CA8">
            <w:pPr>
              <w:rPr>
                <w:rFonts w:ascii="Arial" w:hAnsi="Arial" w:cs="Arial"/>
              </w:rPr>
            </w:pPr>
          </w:p>
          <w:p w:rsidR="009178B9" w:rsidRPr="00A71385" w:rsidRDefault="009178B9" w:rsidP="00DD7CA8">
            <w:pPr>
              <w:rPr>
                <w:rFonts w:ascii="Arial" w:hAnsi="Arial" w:cs="Arial"/>
                <w:sz w:val="18"/>
                <w:szCs w:val="18"/>
              </w:rPr>
            </w:pPr>
            <w:r w:rsidRPr="00A71385">
              <w:rPr>
                <w:rFonts w:ascii="Arial" w:hAnsi="Arial" w:cs="Arial"/>
                <w:b/>
                <w:sz w:val="28"/>
                <w:szCs w:val="28"/>
              </w:rPr>
              <w:t xml:space="preserve">□  </w:t>
            </w:r>
            <w:r w:rsidRPr="00A71385">
              <w:rPr>
                <w:rFonts w:ascii="Arial" w:hAnsi="Arial" w:cs="Arial"/>
                <w:sz w:val="18"/>
                <w:szCs w:val="18"/>
              </w:rPr>
              <w:t>DOP  (Oppositivo-Provocatorio)</w:t>
            </w:r>
          </w:p>
          <w:p w:rsidR="009178B9" w:rsidRPr="00A71385" w:rsidRDefault="009178B9" w:rsidP="00DD7CA8">
            <w:pPr>
              <w:rPr>
                <w:rFonts w:ascii="Arial" w:hAnsi="Arial" w:cs="Arial"/>
                <w:b/>
                <w:sz w:val="28"/>
                <w:szCs w:val="28"/>
              </w:rPr>
            </w:pPr>
          </w:p>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b/>
                <w:sz w:val="20"/>
                <w:szCs w:val="20"/>
              </w:rPr>
            </w:pPr>
          </w:p>
        </w:tc>
      </w:tr>
      <w:tr w:rsidR="009178B9" w:rsidRPr="00A71385" w:rsidTr="004075D2">
        <w:trPr>
          <w:trHeight w:val="360"/>
        </w:trPr>
        <w:tc>
          <w:tcPr>
            <w:tcW w:w="2076" w:type="dxa"/>
            <w:vAlign w:val="center"/>
          </w:tcPr>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sz w:val="20"/>
                <w:szCs w:val="20"/>
              </w:rPr>
            </w:pPr>
            <w:r w:rsidRPr="00A71385">
              <w:rPr>
                <w:rFonts w:ascii="Arial" w:hAnsi="Arial" w:cs="Arial"/>
                <w:b/>
                <w:sz w:val="20"/>
                <w:szCs w:val="20"/>
              </w:rPr>
              <w:t>Svantaggio</w:t>
            </w:r>
          </w:p>
          <w:p w:rsidR="009178B9" w:rsidRPr="00A71385" w:rsidRDefault="009178B9" w:rsidP="00DD7CA8">
            <w:pPr>
              <w:jc w:val="center"/>
              <w:rPr>
                <w:rFonts w:ascii="Arial" w:hAnsi="Arial" w:cs="Arial"/>
                <w:b/>
                <w:sz w:val="20"/>
                <w:szCs w:val="20"/>
              </w:rPr>
            </w:pPr>
          </w:p>
          <w:p w:rsidR="009178B9" w:rsidRPr="00A71385" w:rsidRDefault="009178B9" w:rsidP="00DD7CA8">
            <w:pPr>
              <w:jc w:val="center"/>
              <w:rPr>
                <w:rFonts w:ascii="Arial" w:hAnsi="Arial" w:cs="Arial"/>
                <w:b/>
              </w:rPr>
            </w:pPr>
            <w:r w:rsidRPr="00A71385">
              <w:rPr>
                <w:rFonts w:ascii="Arial" w:hAnsi="Arial" w:cs="Arial"/>
                <w:b/>
              </w:rPr>
              <w:t>Socio-economico</w:t>
            </w:r>
          </w:p>
          <w:p w:rsidR="009178B9" w:rsidRPr="00A71385" w:rsidRDefault="009178B9" w:rsidP="00DD7CA8">
            <w:pPr>
              <w:jc w:val="center"/>
              <w:rPr>
                <w:rFonts w:ascii="Arial" w:hAnsi="Arial" w:cs="Arial"/>
                <w:b/>
              </w:rPr>
            </w:pPr>
          </w:p>
          <w:p w:rsidR="009178B9" w:rsidRPr="00A71385" w:rsidRDefault="009178B9" w:rsidP="00DD7CA8">
            <w:pPr>
              <w:jc w:val="center"/>
              <w:rPr>
                <w:rFonts w:ascii="Arial" w:hAnsi="Arial" w:cs="Arial"/>
                <w:b/>
              </w:rPr>
            </w:pPr>
          </w:p>
          <w:p w:rsidR="009178B9" w:rsidRPr="00A71385" w:rsidRDefault="009178B9" w:rsidP="00DD7CA8">
            <w:pPr>
              <w:jc w:val="center"/>
              <w:rPr>
                <w:rFonts w:ascii="Arial" w:hAnsi="Arial" w:cs="Arial"/>
                <w:sz w:val="20"/>
                <w:szCs w:val="20"/>
              </w:rPr>
            </w:pPr>
            <w:r w:rsidRPr="00A71385">
              <w:rPr>
                <w:rFonts w:ascii="Arial" w:hAnsi="Arial" w:cs="Arial"/>
                <w:sz w:val="20"/>
                <w:szCs w:val="20"/>
              </w:rPr>
              <w:t>Segnalazione sulla base di elementi oggettivi e/o considerazioni pedagogiche e didattiche</w:t>
            </w:r>
          </w:p>
          <w:p w:rsidR="009178B9" w:rsidRPr="00A71385" w:rsidRDefault="009178B9" w:rsidP="00DD7CA8">
            <w:pPr>
              <w:jc w:val="center"/>
              <w:rPr>
                <w:rFonts w:ascii="Arial" w:hAnsi="Arial" w:cs="Arial"/>
                <w:b/>
              </w:rPr>
            </w:pPr>
          </w:p>
        </w:tc>
        <w:tc>
          <w:tcPr>
            <w:tcW w:w="4728" w:type="dxa"/>
          </w:tcPr>
          <w:p w:rsidR="009178B9" w:rsidRPr="00A71385" w:rsidRDefault="009178B9" w:rsidP="00DD7CA8">
            <w:pPr>
              <w:jc w:val="both"/>
              <w:rPr>
                <w:rFonts w:ascii="Arial" w:hAnsi="Arial" w:cs="Arial"/>
                <w:sz w:val="20"/>
                <w:szCs w:val="20"/>
              </w:rPr>
            </w:pPr>
            <w:r w:rsidRPr="00A71385">
              <w:rPr>
                <w:rFonts w:ascii="Arial" w:hAnsi="Arial" w:cs="Arial"/>
                <w:b/>
                <w:sz w:val="20"/>
                <w:szCs w:val="20"/>
              </w:rPr>
              <w:lastRenderedPageBreak/>
              <w:t xml:space="preserve">Segnalazione sulla base di elementi oggettivi </w:t>
            </w:r>
            <w:r w:rsidRPr="00A71385">
              <w:rPr>
                <w:rFonts w:ascii="Arial" w:hAnsi="Arial" w:cs="Arial"/>
                <w:sz w:val="20"/>
                <w:szCs w:val="20"/>
              </w:rPr>
              <w:t>(es: segnalazione dei servizi sociali, casa famiglia, ente locale, ASL,…)</w:t>
            </w:r>
          </w:p>
          <w:p w:rsidR="009178B9" w:rsidRPr="00A71385" w:rsidRDefault="009178B9" w:rsidP="00DD7CA8">
            <w:pPr>
              <w:jc w:val="both"/>
              <w:rPr>
                <w:rFonts w:ascii="Arial" w:hAnsi="Arial" w:cs="Arial"/>
                <w:sz w:val="20"/>
                <w:szCs w:val="20"/>
              </w:rPr>
            </w:pP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lastRenderedPageBreak/>
              <w:t>………………………………………………………….</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jc w:val="both"/>
              <w:rPr>
                <w:rFonts w:ascii="Arial" w:hAnsi="Arial" w:cs="Arial"/>
                <w:sz w:val="20"/>
                <w:szCs w:val="20"/>
              </w:rPr>
            </w:pPr>
          </w:p>
          <w:p w:rsidR="009178B9" w:rsidRPr="00A71385" w:rsidRDefault="009178B9" w:rsidP="00DD7CA8">
            <w:pPr>
              <w:spacing w:line="360" w:lineRule="auto"/>
              <w:jc w:val="both"/>
              <w:rPr>
                <w:rFonts w:ascii="Arial" w:hAnsi="Arial" w:cs="Arial"/>
                <w:b/>
                <w:sz w:val="20"/>
                <w:szCs w:val="20"/>
              </w:rPr>
            </w:pPr>
            <w:r w:rsidRPr="00A71385">
              <w:rPr>
                <w:rFonts w:ascii="Arial" w:hAnsi="Arial" w:cs="Arial"/>
                <w:b/>
                <w:sz w:val="20"/>
                <w:szCs w:val="20"/>
              </w:rPr>
              <w:t>Osservazione e motivazione del Consiglio di classe/team docenti</w:t>
            </w:r>
          </w:p>
          <w:p w:rsidR="009178B9" w:rsidRPr="00A71385" w:rsidRDefault="009178B9" w:rsidP="00DD7CA8">
            <w:pPr>
              <w:spacing w:line="360" w:lineRule="auto"/>
              <w:jc w:val="both"/>
              <w:rPr>
                <w:rFonts w:ascii="Arial" w:hAnsi="Arial" w:cs="Arial"/>
                <w:b/>
                <w:sz w:val="20"/>
                <w:szCs w:val="20"/>
              </w:rPr>
            </w:pP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deliberata il………………………………………</w:t>
            </w:r>
          </w:p>
          <w:p w:rsidR="009178B9" w:rsidRPr="00A71385" w:rsidRDefault="009178B9" w:rsidP="00DD7CA8">
            <w:pPr>
              <w:jc w:val="both"/>
              <w:rPr>
                <w:rFonts w:ascii="Arial" w:hAnsi="Arial" w:cs="Arial"/>
                <w:b/>
                <w:sz w:val="20"/>
                <w:szCs w:val="20"/>
              </w:rPr>
            </w:pPr>
          </w:p>
        </w:tc>
        <w:tc>
          <w:tcPr>
            <w:tcW w:w="3050" w:type="dxa"/>
          </w:tcPr>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sz w:val="18"/>
                <w:szCs w:val="18"/>
              </w:rPr>
            </w:pPr>
            <w:r w:rsidRPr="00A71385">
              <w:rPr>
                <w:rFonts w:ascii="Arial" w:hAnsi="Arial" w:cs="Arial"/>
                <w:b/>
                <w:sz w:val="28"/>
                <w:szCs w:val="28"/>
              </w:rPr>
              <w:t xml:space="preserve">□     </w:t>
            </w:r>
            <w:r w:rsidRPr="00A71385">
              <w:rPr>
                <w:rFonts w:ascii="Arial" w:hAnsi="Arial" w:cs="Arial"/>
                <w:sz w:val="20"/>
                <w:szCs w:val="20"/>
              </w:rPr>
              <w:t>Diff. psico-sociali</w:t>
            </w:r>
          </w:p>
          <w:p w:rsidR="009178B9" w:rsidRPr="00A71385" w:rsidRDefault="009178B9" w:rsidP="00DD7CA8">
            <w:pPr>
              <w:rPr>
                <w:rFonts w:ascii="Arial" w:hAnsi="Arial" w:cs="Arial"/>
                <w:b/>
                <w:sz w:val="20"/>
                <w:szCs w:val="20"/>
              </w:rPr>
            </w:pPr>
          </w:p>
        </w:tc>
      </w:tr>
      <w:tr w:rsidR="009178B9" w:rsidRPr="00A71385" w:rsidTr="004075D2">
        <w:trPr>
          <w:trHeight w:val="850"/>
        </w:trPr>
        <w:tc>
          <w:tcPr>
            <w:tcW w:w="2076" w:type="dxa"/>
            <w:vMerge w:val="restart"/>
          </w:tcPr>
          <w:p w:rsidR="009178B9" w:rsidRPr="00A71385" w:rsidRDefault="009178B9" w:rsidP="00DD7CA8">
            <w:pPr>
              <w:jc w:val="center"/>
              <w:rPr>
                <w:rFonts w:ascii="Arial" w:hAnsi="Arial" w:cs="Arial"/>
                <w:b/>
              </w:rPr>
            </w:pPr>
          </w:p>
          <w:p w:rsidR="009178B9" w:rsidRPr="00A71385" w:rsidRDefault="009178B9" w:rsidP="00DD7CA8">
            <w:pPr>
              <w:jc w:val="center"/>
              <w:rPr>
                <w:rFonts w:ascii="Arial" w:hAnsi="Arial" w:cs="Arial"/>
                <w:b/>
              </w:rPr>
            </w:pPr>
            <w:r w:rsidRPr="00A71385">
              <w:rPr>
                <w:rFonts w:ascii="Arial" w:hAnsi="Arial" w:cs="Arial"/>
                <w:b/>
              </w:rPr>
              <w:t>Altre Difficoltà</w:t>
            </w:r>
          </w:p>
          <w:p w:rsidR="009178B9" w:rsidRPr="00A71385" w:rsidRDefault="009178B9" w:rsidP="00DD7CA8">
            <w:pPr>
              <w:rPr>
                <w:rFonts w:ascii="Arial" w:hAnsi="Arial" w:cs="Arial"/>
              </w:rPr>
            </w:pPr>
          </w:p>
          <w:p w:rsidR="009178B9" w:rsidRPr="00A71385" w:rsidRDefault="009178B9" w:rsidP="00DD7CA8">
            <w:pPr>
              <w:rPr>
                <w:rFonts w:ascii="Arial" w:hAnsi="Arial" w:cs="Arial"/>
              </w:rPr>
            </w:pPr>
          </w:p>
          <w:p w:rsidR="009178B9" w:rsidRPr="00A71385" w:rsidRDefault="009178B9" w:rsidP="00DD7CA8">
            <w:pPr>
              <w:jc w:val="center"/>
              <w:rPr>
                <w:rFonts w:ascii="Arial" w:hAnsi="Arial" w:cs="Arial"/>
                <w:sz w:val="20"/>
                <w:szCs w:val="20"/>
              </w:rPr>
            </w:pPr>
            <w:r w:rsidRPr="00A71385">
              <w:rPr>
                <w:rFonts w:ascii="Arial" w:hAnsi="Arial" w:cs="Arial"/>
                <w:sz w:val="20"/>
                <w:szCs w:val="20"/>
              </w:rPr>
              <w:t>Segnalazione sulla base di considerazioni pedagogiche e didattiche</w:t>
            </w:r>
          </w:p>
          <w:p w:rsidR="009178B9" w:rsidRPr="00A71385" w:rsidRDefault="009178B9" w:rsidP="00DD7CA8">
            <w:pPr>
              <w:jc w:val="center"/>
              <w:rPr>
                <w:rFonts w:ascii="Arial" w:hAnsi="Arial" w:cs="Arial"/>
              </w:rPr>
            </w:pPr>
          </w:p>
        </w:tc>
        <w:tc>
          <w:tcPr>
            <w:tcW w:w="4728" w:type="dxa"/>
            <w:vMerge w:val="restart"/>
          </w:tcPr>
          <w:p w:rsidR="009178B9" w:rsidRPr="00A71385" w:rsidRDefault="009178B9" w:rsidP="00DD7CA8">
            <w:pPr>
              <w:spacing w:line="360" w:lineRule="auto"/>
              <w:jc w:val="both"/>
              <w:rPr>
                <w:rFonts w:ascii="Arial" w:hAnsi="Arial" w:cs="Arial"/>
                <w:b/>
                <w:sz w:val="20"/>
                <w:szCs w:val="20"/>
              </w:rPr>
            </w:pPr>
            <w:r w:rsidRPr="00A71385">
              <w:rPr>
                <w:rFonts w:ascii="Arial" w:hAnsi="Arial" w:cs="Arial"/>
                <w:b/>
                <w:sz w:val="20"/>
                <w:szCs w:val="20"/>
              </w:rPr>
              <w:t>Osservazione e motivazione del Consiglio di classe/team docenti</w:t>
            </w:r>
          </w:p>
          <w:p w:rsidR="009178B9" w:rsidRPr="00A71385" w:rsidRDefault="009178B9" w:rsidP="00DD7CA8">
            <w:pPr>
              <w:spacing w:line="360" w:lineRule="auto"/>
              <w:jc w:val="both"/>
              <w:rPr>
                <w:rFonts w:ascii="Arial" w:hAnsi="Arial" w:cs="Arial"/>
                <w:b/>
                <w:sz w:val="20"/>
                <w:szCs w:val="20"/>
              </w:rPr>
            </w:pP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w:t>
            </w:r>
          </w:p>
          <w:p w:rsidR="009178B9" w:rsidRPr="00A71385" w:rsidRDefault="009178B9" w:rsidP="00DD7CA8">
            <w:pPr>
              <w:spacing w:line="360" w:lineRule="auto"/>
              <w:jc w:val="both"/>
              <w:rPr>
                <w:rFonts w:ascii="Arial" w:hAnsi="Arial" w:cs="Arial"/>
                <w:sz w:val="20"/>
                <w:szCs w:val="20"/>
              </w:rPr>
            </w:pPr>
          </w:p>
          <w:p w:rsidR="009178B9" w:rsidRPr="00A71385" w:rsidRDefault="009178B9" w:rsidP="00DD7CA8">
            <w:pPr>
              <w:spacing w:line="360" w:lineRule="auto"/>
              <w:jc w:val="both"/>
              <w:rPr>
                <w:rFonts w:ascii="Arial" w:hAnsi="Arial" w:cs="Arial"/>
                <w:sz w:val="20"/>
                <w:szCs w:val="20"/>
              </w:rPr>
            </w:pPr>
            <w:r w:rsidRPr="00A71385">
              <w:rPr>
                <w:rFonts w:ascii="Arial" w:hAnsi="Arial" w:cs="Arial"/>
                <w:sz w:val="20"/>
                <w:szCs w:val="20"/>
              </w:rPr>
              <w:t>deliberata il………………………………………</w:t>
            </w:r>
          </w:p>
          <w:p w:rsidR="009178B9" w:rsidRPr="00A71385" w:rsidRDefault="009178B9" w:rsidP="00DD7CA8">
            <w:pPr>
              <w:spacing w:line="360" w:lineRule="auto"/>
              <w:jc w:val="both"/>
              <w:rPr>
                <w:rFonts w:ascii="Arial" w:hAnsi="Arial" w:cs="Arial"/>
                <w:b/>
                <w:sz w:val="20"/>
                <w:szCs w:val="20"/>
              </w:rPr>
            </w:pPr>
          </w:p>
        </w:tc>
        <w:tc>
          <w:tcPr>
            <w:tcW w:w="3050" w:type="dxa"/>
            <w:vAlign w:val="center"/>
          </w:tcPr>
          <w:p w:rsidR="009178B9" w:rsidRPr="00A71385" w:rsidRDefault="009178B9" w:rsidP="00DD7CA8">
            <w:pPr>
              <w:rPr>
                <w:rFonts w:ascii="Arial" w:hAnsi="Arial" w:cs="Arial"/>
                <w:sz w:val="18"/>
                <w:szCs w:val="18"/>
              </w:rPr>
            </w:pPr>
            <w:r w:rsidRPr="00A71385">
              <w:rPr>
                <w:rFonts w:ascii="Arial" w:hAnsi="Arial" w:cs="Arial"/>
                <w:b/>
                <w:sz w:val="28"/>
                <w:szCs w:val="28"/>
              </w:rPr>
              <w:t xml:space="preserve">□     </w:t>
            </w:r>
            <w:r w:rsidRPr="00A71385">
              <w:rPr>
                <w:rFonts w:ascii="Arial" w:hAnsi="Arial" w:cs="Arial"/>
                <w:sz w:val="20"/>
                <w:szCs w:val="20"/>
              </w:rPr>
              <w:t>Transitorie</w:t>
            </w:r>
          </w:p>
          <w:p w:rsidR="009178B9" w:rsidRPr="00A71385" w:rsidRDefault="009178B9" w:rsidP="00DD7CA8">
            <w:pPr>
              <w:rPr>
                <w:rFonts w:ascii="Arial" w:hAnsi="Arial" w:cs="Arial"/>
                <w:sz w:val="18"/>
                <w:szCs w:val="18"/>
              </w:rPr>
            </w:pPr>
            <w:r w:rsidRPr="00A71385">
              <w:rPr>
                <w:rFonts w:ascii="Arial" w:hAnsi="Arial" w:cs="Arial"/>
                <w:b/>
                <w:sz w:val="28"/>
                <w:szCs w:val="28"/>
              </w:rPr>
              <w:t xml:space="preserve">□     </w:t>
            </w:r>
            <w:r w:rsidRPr="00A71385">
              <w:rPr>
                <w:rFonts w:ascii="Arial" w:hAnsi="Arial" w:cs="Arial"/>
                <w:sz w:val="20"/>
                <w:szCs w:val="20"/>
              </w:rPr>
              <w:t>Non transitorie</w:t>
            </w:r>
          </w:p>
          <w:p w:rsidR="009178B9" w:rsidRPr="00A71385" w:rsidRDefault="009178B9" w:rsidP="00DD7CA8">
            <w:pPr>
              <w:jc w:val="center"/>
              <w:rPr>
                <w:rFonts w:ascii="Arial" w:hAnsi="Arial" w:cs="Arial"/>
                <w:b/>
                <w:sz w:val="20"/>
                <w:szCs w:val="20"/>
              </w:rPr>
            </w:pPr>
          </w:p>
        </w:tc>
      </w:tr>
      <w:tr w:rsidR="009178B9" w:rsidRPr="00A71385" w:rsidTr="004075D2">
        <w:trPr>
          <w:trHeight w:val="3053"/>
        </w:trPr>
        <w:tc>
          <w:tcPr>
            <w:tcW w:w="2076" w:type="dxa"/>
            <w:vMerge/>
          </w:tcPr>
          <w:p w:rsidR="009178B9" w:rsidRPr="00A71385" w:rsidRDefault="009178B9" w:rsidP="00DD7CA8">
            <w:pPr>
              <w:jc w:val="center"/>
              <w:rPr>
                <w:rFonts w:ascii="Arial" w:hAnsi="Arial" w:cs="Arial"/>
                <w:b/>
              </w:rPr>
            </w:pPr>
          </w:p>
        </w:tc>
        <w:tc>
          <w:tcPr>
            <w:tcW w:w="4728" w:type="dxa"/>
            <w:vMerge/>
          </w:tcPr>
          <w:p w:rsidR="009178B9" w:rsidRPr="00A71385" w:rsidRDefault="009178B9" w:rsidP="00DD7CA8">
            <w:pPr>
              <w:spacing w:line="360" w:lineRule="auto"/>
              <w:jc w:val="both"/>
              <w:rPr>
                <w:rFonts w:ascii="Arial" w:hAnsi="Arial" w:cs="Arial"/>
                <w:b/>
                <w:sz w:val="20"/>
                <w:szCs w:val="20"/>
              </w:rPr>
            </w:pPr>
          </w:p>
        </w:tc>
        <w:tc>
          <w:tcPr>
            <w:tcW w:w="3050" w:type="dxa"/>
          </w:tcPr>
          <w:p w:rsidR="009178B9" w:rsidRPr="00A71385" w:rsidRDefault="009178B9" w:rsidP="00DD7CA8">
            <w:pPr>
              <w:rPr>
                <w:rFonts w:ascii="Arial" w:hAnsi="Arial" w:cs="Arial"/>
                <w:b/>
                <w:sz w:val="20"/>
                <w:szCs w:val="20"/>
              </w:rPr>
            </w:pPr>
          </w:p>
          <w:p w:rsidR="009178B9" w:rsidRPr="00A71385" w:rsidRDefault="009178B9" w:rsidP="00DD7CA8">
            <w:pPr>
              <w:rPr>
                <w:rFonts w:ascii="Arial" w:hAnsi="Arial" w:cs="Arial"/>
                <w:sz w:val="18"/>
                <w:szCs w:val="18"/>
              </w:rPr>
            </w:pPr>
            <w:r w:rsidRPr="00A71385">
              <w:rPr>
                <w:rFonts w:ascii="Arial" w:hAnsi="Arial" w:cs="Arial"/>
                <w:b/>
                <w:sz w:val="28"/>
                <w:szCs w:val="28"/>
              </w:rPr>
              <w:t xml:space="preserve">□     </w:t>
            </w:r>
            <w:r w:rsidRPr="00A71385">
              <w:rPr>
                <w:rFonts w:ascii="Arial" w:hAnsi="Arial" w:cs="Arial"/>
                <w:sz w:val="20"/>
                <w:szCs w:val="20"/>
              </w:rPr>
              <w:t>Malattie</w:t>
            </w:r>
          </w:p>
          <w:p w:rsidR="009178B9" w:rsidRPr="00A71385" w:rsidRDefault="009178B9" w:rsidP="00DD7CA8">
            <w:pPr>
              <w:rPr>
                <w:rFonts w:ascii="Arial" w:hAnsi="Arial" w:cs="Arial"/>
                <w:sz w:val="18"/>
                <w:szCs w:val="18"/>
              </w:rPr>
            </w:pPr>
            <w:r w:rsidRPr="00A71385">
              <w:rPr>
                <w:rFonts w:ascii="Arial" w:hAnsi="Arial" w:cs="Arial"/>
                <w:b/>
                <w:sz w:val="28"/>
                <w:szCs w:val="28"/>
              </w:rPr>
              <w:t xml:space="preserve">□     </w:t>
            </w:r>
            <w:r w:rsidRPr="00A71385">
              <w:rPr>
                <w:rFonts w:ascii="Arial" w:hAnsi="Arial" w:cs="Arial"/>
                <w:sz w:val="20"/>
                <w:szCs w:val="20"/>
              </w:rPr>
              <w:t>Traumi</w:t>
            </w:r>
          </w:p>
          <w:p w:rsidR="009178B9" w:rsidRPr="00A71385" w:rsidRDefault="009178B9" w:rsidP="00DD7CA8">
            <w:pPr>
              <w:rPr>
                <w:rFonts w:ascii="Arial" w:hAnsi="Arial" w:cs="Arial"/>
                <w:sz w:val="18"/>
                <w:szCs w:val="18"/>
              </w:rPr>
            </w:pPr>
            <w:r w:rsidRPr="00A71385">
              <w:rPr>
                <w:rFonts w:ascii="Arial" w:hAnsi="Arial" w:cs="Arial"/>
                <w:b/>
                <w:sz w:val="28"/>
                <w:szCs w:val="28"/>
              </w:rPr>
              <w:t xml:space="preserve">□     </w:t>
            </w:r>
            <w:r w:rsidRPr="00A71385">
              <w:rPr>
                <w:rFonts w:ascii="Arial" w:hAnsi="Arial" w:cs="Arial"/>
                <w:sz w:val="20"/>
                <w:szCs w:val="20"/>
              </w:rPr>
              <w:t>Dipendenze</w:t>
            </w:r>
          </w:p>
          <w:p w:rsidR="009178B9" w:rsidRPr="00A71385" w:rsidRDefault="009178B9" w:rsidP="00DD7CA8">
            <w:pPr>
              <w:ind w:left="570" w:hanging="567"/>
              <w:rPr>
                <w:rFonts w:ascii="Arial" w:hAnsi="Arial" w:cs="Arial"/>
                <w:sz w:val="18"/>
                <w:szCs w:val="18"/>
              </w:rPr>
            </w:pPr>
            <w:r w:rsidRPr="00A71385">
              <w:rPr>
                <w:rFonts w:ascii="Arial" w:hAnsi="Arial" w:cs="Arial"/>
                <w:b/>
                <w:sz w:val="28"/>
                <w:szCs w:val="28"/>
              </w:rPr>
              <w:t xml:space="preserve">□     </w:t>
            </w:r>
            <w:r w:rsidRPr="00A71385">
              <w:rPr>
                <w:rFonts w:ascii="Arial" w:hAnsi="Arial" w:cs="Arial"/>
                <w:sz w:val="20"/>
                <w:szCs w:val="20"/>
              </w:rPr>
              <w:t>Disagio comportamentale/  relazionale</w:t>
            </w:r>
          </w:p>
          <w:p w:rsidR="009178B9" w:rsidRPr="00A71385" w:rsidRDefault="009178B9" w:rsidP="00DD7CA8">
            <w:pPr>
              <w:rPr>
                <w:rFonts w:ascii="Arial" w:hAnsi="Arial" w:cs="Arial"/>
                <w:sz w:val="18"/>
                <w:szCs w:val="18"/>
              </w:rPr>
            </w:pPr>
            <w:r w:rsidRPr="00A71385">
              <w:rPr>
                <w:rFonts w:ascii="Arial" w:hAnsi="Arial" w:cs="Arial"/>
                <w:b/>
                <w:sz w:val="28"/>
                <w:szCs w:val="28"/>
              </w:rPr>
              <w:t xml:space="preserve">□     </w:t>
            </w:r>
            <w:r w:rsidRPr="00A71385">
              <w:rPr>
                <w:rFonts w:ascii="Arial" w:hAnsi="Arial" w:cs="Arial"/>
                <w:sz w:val="20"/>
                <w:szCs w:val="20"/>
              </w:rPr>
              <w:t>Altro…………………………….</w:t>
            </w:r>
          </w:p>
          <w:p w:rsidR="009178B9" w:rsidRPr="00A71385" w:rsidRDefault="009178B9" w:rsidP="00DD7CA8">
            <w:pPr>
              <w:rPr>
                <w:rFonts w:ascii="Arial" w:hAnsi="Arial" w:cs="Arial"/>
                <w:b/>
                <w:sz w:val="20"/>
                <w:szCs w:val="20"/>
              </w:rPr>
            </w:pPr>
          </w:p>
        </w:tc>
      </w:tr>
    </w:tbl>
    <w:p w:rsidR="009178B9" w:rsidRPr="00A71385" w:rsidRDefault="009178B9" w:rsidP="009178B9">
      <w:pPr>
        <w:jc w:val="both"/>
        <w:rPr>
          <w:rFonts w:ascii="Arial" w:hAnsi="Arial" w:cs="Arial"/>
          <w:b/>
        </w:rPr>
      </w:pPr>
    </w:p>
    <w:p w:rsidR="009178B9" w:rsidRPr="00A71385" w:rsidRDefault="009178B9" w:rsidP="009178B9">
      <w:pPr>
        <w:ind w:left="720"/>
        <w:rPr>
          <w:rFonts w:ascii="Arial" w:hAnsi="Arial" w:cs="Arial"/>
          <w:b/>
          <w:sz w:val="28"/>
          <w:szCs w:val="28"/>
        </w:rPr>
      </w:pPr>
    </w:p>
    <w:p w:rsidR="009178B9" w:rsidRPr="00A71385" w:rsidRDefault="009178B9" w:rsidP="009178B9">
      <w:pPr>
        <w:ind w:left="720"/>
        <w:rPr>
          <w:rFonts w:ascii="Arial" w:hAnsi="Arial" w:cs="Arial"/>
          <w:b/>
          <w:sz w:val="28"/>
          <w:szCs w:val="28"/>
        </w:rPr>
      </w:pPr>
    </w:p>
    <w:p w:rsidR="004075D2" w:rsidRDefault="004075D2" w:rsidP="009178B9">
      <w:pPr>
        <w:ind w:left="720"/>
        <w:rPr>
          <w:rFonts w:ascii="Arial" w:hAnsi="Arial" w:cs="Arial"/>
          <w:b/>
          <w:sz w:val="28"/>
          <w:szCs w:val="28"/>
        </w:rPr>
      </w:pPr>
    </w:p>
    <w:p w:rsidR="00493D89" w:rsidRDefault="00493D89" w:rsidP="009178B9">
      <w:pPr>
        <w:ind w:left="720"/>
        <w:rPr>
          <w:rFonts w:ascii="Arial" w:hAnsi="Arial" w:cs="Arial"/>
          <w:b/>
          <w:sz w:val="28"/>
          <w:szCs w:val="28"/>
        </w:rPr>
      </w:pPr>
    </w:p>
    <w:p w:rsidR="00493D89" w:rsidRDefault="00493D89" w:rsidP="009178B9">
      <w:pPr>
        <w:ind w:left="720"/>
        <w:rPr>
          <w:rFonts w:ascii="Arial" w:hAnsi="Arial" w:cs="Arial"/>
          <w:b/>
          <w:sz w:val="28"/>
          <w:szCs w:val="28"/>
        </w:rPr>
      </w:pPr>
    </w:p>
    <w:p w:rsidR="00493D89" w:rsidRDefault="00493D89" w:rsidP="009178B9">
      <w:pPr>
        <w:ind w:left="720"/>
        <w:rPr>
          <w:rFonts w:ascii="Arial" w:hAnsi="Arial" w:cs="Arial"/>
          <w:b/>
          <w:sz w:val="28"/>
          <w:szCs w:val="28"/>
        </w:rPr>
      </w:pPr>
    </w:p>
    <w:p w:rsidR="00493D89" w:rsidRDefault="00493D89" w:rsidP="009178B9">
      <w:pPr>
        <w:ind w:left="720"/>
        <w:rPr>
          <w:rFonts w:ascii="Arial" w:hAnsi="Arial" w:cs="Arial"/>
          <w:b/>
          <w:sz w:val="28"/>
          <w:szCs w:val="28"/>
        </w:rPr>
      </w:pPr>
    </w:p>
    <w:p w:rsidR="00493D89" w:rsidRDefault="00493D89" w:rsidP="009178B9">
      <w:pPr>
        <w:ind w:left="720"/>
        <w:rPr>
          <w:rFonts w:ascii="Arial" w:hAnsi="Arial" w:cs="Arial"/>
          <w:b/>
          <w:sz w:val="28"/>
          <w:szCs w:val="28"/>
        </w:rPr>
      </w:pPr>
    </w:p>
    <w:p w:rsidR="00493D89" w:rsidRPr="00A71385" w:rsidRDefault="00493D89" w:rsidP="009178B9">
      <w:pPr>
        <w:ind w:left="720"/>
        <w:rPr>
          <w:rFonts w:ascii="Arial" w:hAnsi="Arial" w:cs="Arial"/>
          <w:b/>
          <w:sz w:val="28"/>
          <w:szCs w:val="28"/>
        </w:rPr>
      </w:pPr>
    </w:p>
    <w:p w:rsidR="004075D2" w:rsidRPr="00A71385" w:rsidRDefault="004075D2" w:rsidP="009178B9">
      <w:pPr>
        <w:ind w:left="720"/>
        <w:rPr>
          <w:rFonts w:ascii="Arial" w:hAnsi="Arial" w:cs="Arial"/>
          <w:b/>
          <w:sz w:val="28"/>
          <w:szCs w:val="28"/>
        </w:rPr>
      </w:pPr>
    </w:p>
    <w:p w:rsidR="004075D2" w:rsidRDefault="004075D2" w:rsidP="009178B9">
      <w:pPr>
        <w:ind w:left="720"/>
        <w:rPr>
          <w:rFonts w:ascii="Arial" w:hAnsi="Arial" w:cs="Arial"/>
          <w:b/>
          <w:sz w:val="28"/>
          <w:szCs w:val="28"/>
        </w:rPr>
      </w:pPr>
    </w:p>
    <w:p w:rsidR="000C6BA5" w:rsidRDefault="000C6BA5" w:rsidP="009178B9">
      <w:pPr>
        <w:ind w:left="720"/>
        <w:rPr>
          <w:rFonts w:ascii="Arial" w:hAnsi="Arial" w:cs="Arial"/>
          <w:b/>
          <w:sz w:val="28"/>
          <w:szCs w:val="28"/>
        </w:rPr>
      </w:pPr>
    </w:p>
    <w:p w:rsidR="000C6BA5" w:rsidRPr="00A71385" w:rsidRDefault="000C6BA5" w:rsidP="009178B9">
      <w:pPr>
        <w:ind w:left="720"/>
        <w:rPr>
          <w:rFonts w:ascii="Arial" w:hAnsi="Arial" w:cs="Arial"/>
          <w:b/>
          <w:sz w:val="28"/>
          <w:szCs w:val="28"/>
        </w:rPr>
      </w:pPr>
    </w:p>
    <w:p w:rsidR="004075D2" w:rsidRPr="00A71385" w:rsidRDefault="004075D2" w:rsidP="009178B9">
      <w:pPr>
        <w:ind w:left="720"/>
        <w:rPr>
          <w:rFonts w:ascii="Arial" w:hAnsi="Arial" w:cs="Arial"/>
          <w:b/>
          <w:sz w:val="28"/>
          <w:szCs w:val="28"/>
        </w:rPr>
      </w:pPr>
    </w:p>
    <w:p w:rsidR="004075D2" w:rsidRPr="00A71385" w:rsidRDefault="004075D2" w:rsidP="00D81152">
      <w:pPr>
        <w:rPr>
          <w:rFonts w:ascii="Arial" w:hAnsi="Arial" w:cs="Arial"/>
          <w:b/>
          <w:sz w:val="28"/>
          <w:szCs w:val="28"/>
        </w:rPr>
      </w:pPr>
    </w:p>
    <w:p w:rsidR="00C441B5" w:rsidRPr="00A71385" w:rsidRDefault="009178B9" w:rsidP="009178B9">
      <w:pPr>
        <w:ind w:left="720"/>
        <w:rPr>
          <w:rFonts w:ascii="Arial" w:hAnsi="Arial" w:cs="Arial"/>
          <w:b/>
          <w:sz w:val="28"/>
          <w:szCs w:val="28"/>
        </w:rPr>
      </w:pPr>
      <w:r w:rsidRPr="00A71385">
        <w:rPr>
          <w:rFonts w:ascii="Arial" w:hAnsi="Arial" w:cs="Arial"/>
          <w:b/>
          <w:sz w:val="28"/>
          <w:szCs w:val="28"/>
        </w:rPr>
        <w:lastRenderedPageBreak/>
        <w:t xml:space="preserve">3. </w:t>
      </w:r>
      <w:r w:rsidR="00561A00" w:rsidRPr="00A71385">
        <w:rPr>
          <w:rFonts w:ascii="Arial" w:hAnsi="Arial" w:cs="Arial"/>
          <w:b/>
          <w:sz w:val="28"/>
          <w:szCs w:val="28"/>
        </w:rPr>
        <w:t xml:space="preserve"> </w:t>
      </w:r>
      <w:r w:rsidR="00C441B5" w:rsidRPr="00A71385">
        <w:rPr>
          <w:rFonts w:ascii="Arial" w:hAnsi="Arial" w:cs="Arial"/>
          <w:sz w:val="28"/>
          <w:szCs w:val="28"/>
        </w:rPr>
        <w:t>DESCRIZIONI DEL FUNZIONAMENTO DELLE ABILITÀ STRUMENTALI</w:t>
      </w:r>
      <w:r w:rsidR="00D477ED" w:rsidRPr="00A71385">
        <w:rPr>
          <w:rFonts w:ascii="Arial" w:hAnsi="Arial" w:cs="Arial"/>
          <w:b/>
          <w:sz w:val="28"/>
          <w:szCs w:val="28"/>
        </w:rPr>
        <w:t xml:space="preserve">  D.S.A.</w:t>
      </w:r>
    </w:p>
    <w:p w:rsidR="00394256" w:rsidRPr="00A71385" w:rsidRDefault="00394256" w:rsidP="00394256">
      <w:pPr>
        <w:rPr>
          <w:rFonts w:ascii="Arial" w:hAnsi="Arial" w:cs="Arial"/>
          <w:b/>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3559"/>
        <w:gridCol w:w="3418"/>
      </w:tblGrid>
      <w:tr w:rsidR="006D3D7B" w:rsidRPr="00A71385" w:rsidTr="006D3D7B">
        <w:tc>
          <w:tcPr>
            <w:tcW w:w="2300" w:type="dxa"/>
            <w:vMerge w:val="restart"/>
          </w:tcPr>
          <w:p w:rsidR="00DE057A" w:rsidRPr="00A71385" w:rsidRDefault="00DE057A" w:rsidP="00A36514">
            <w:pPr>
              <w:rPr>
                <w:rFonts w:ascii="Arial" w:hAnsi="Arial" w:cs="Arial"/>
                <w:b/>
                <w:bCs/>
                <w:iCs/>
              </w:rPr>
            </w:pPr>
          </w:p>
          <w:p w:rsidR="00DE057A" w:rsidRPr="00A71385" w:rsidRDefault="00DE057A" w:rsidP="00A36514">
            <w:pPr>
              <w:rPr>
                <w:rFonts w:ascii="Arial" w:hAnsi="Arial" w:cs="Arial"/>
                <w:b/>
                <w:bCs/>
                <w:iCs/>
              </w:rPr>
            </w:pPr>
          </w:p>
          <w:p w:rsidR="00DE057A" w:rsidRPr="00A71385" w:rsidRDefault="00DE057A" w:rsidP="00A36514">
            <w:pPr>
              <w:rPr>
                <w:rFonts w:ascii="Arial" w:hAnsi="Arial" w:cs="Arial"/>
                <w:b/>
                <w:bCs/>
                <w:iCs/>
              </w:rPr>
            </w:pPr>
          </w:p>
          <w:p w:rsidR="00DE057A" w:rsidRPr="00A71385" w:rsidRDefault="00DE057A" w:rsidP="00A36514">
            <w:pPr>
              <w:rPr>
                <w:rFonts w:ascii="Arial" w:hAnsi="Arial" w:cs="Arial"/>
                <w:bCs/>
                <w:iCs/>
                <w:sz w:val="16"/>
                <w:szCs w:val="16"/>
              </w:rPr>
            </w:pPr>
            <w:r w:rsidRPr="00A71385">
              <w:rPr>
                <w:rFonts w:ascii="Arial" w:hAnsi="Arial" w:cs="Arial"/>
                <w:b/>
                <w:bCs/>
                <w:iCs/>
              </w:rPr>
              <w:t>LETTURA</w:t>
            </w:r>
            <w:r w:rsidR="002D6892" w:rsidRPr="00A71385">
              <w:rPr>
                <w:rFonts w:ascii="Arial" w:hAnsi="Arial" w:cs="Arial"/>
                <w:b/>
                <w:bCs/>
                <w:iCs/>
                <w:sz w:val="16"/>
                <w:szCs w:val="16"/>
              </w:rPr>
              <w:t xml:space="preserve">  </w:t>
            </w:r>
            <w:r w:rsidR="004075D2" w:rsidRPr="00A71385">
              <w:rPr>
                <w:rFonts w:ascii="Arial" w:hAnsi="Arial" w:cs="Arial"/>
                <w:b/>
                <w:bCs/>
                <w:iCs/>
                <w:sz w:val="16"/>
                <w:szCs w:val="16"/>
              </w:rPr>
              <w:t>3</w:t>
            </w:r>
          </w:p>
          <w:p w:rsidR="00DE057A" w:rsidRPr="00A71385" w:rsidRDefault="00DE057A" w:rsidP="00A36514">
            <w:pPr>
              <w:rPr>
                <w:rFonts w:ascii="Arial" w:hAnsi="Arial" w:cs="Arial"/>
                <w:bCs/>
                <w:i/>
                <w:iCs/>
              </w:rPr>
            </w:pPr>
            <w:r w:rsidRPr="00A71385">
              <w:rPr>
                <w:rFonts w:ascii="Arial" w:hAnsi="Arial" w:cs="Arial"/>
                <w:bCs/>
                <w:iCs/>
              </w:rPr>
              <w:t xml:space="preserve"> </w:t>
            </w:r>
            <w:r w:rsidRPr="00A71385">
              <w:rPr>
                <w:rFonts w:ascii="Arial" w:hAnsi="Arial" w:cs="Arial"/>
                <w:bCs/>
                <w:i/>
                <w:iCs/>
              </w:rPr>
              <w:t>(velocità, correttezza, comprensione)</w:t>
            </w:r>
          </w:p>
          <w:p w:rsidR="00DE057A" w:rsidRPr="00A71385" w:rsidRDefault="00DE057A" w:rsidP="00A36514">
            <w:pPr>
              <w:rPr>
                <w:rFonts w:ascii="Arial" w:hAnsi="Arial" w:cs="Arial"/>
                <w:bCs/>
                <w:iCs/>
              </w:rPr>
            </w:pPr>
          </w:p>
        </w:tc>
        <w:tc>
          <w:tcPr>
            <w:tcW w:w="3685" w:type="dxa"/>
          </w:tcPr>
          <w:p w:rsidR="00DE057A" w:rsidRPr="00A71385" w:rsidRDefault="00302B2B" w:rsidP="006D3D7B">
            <w:pPr>
              <w:jc w:val="center"/>
              <w:rPr>
                <w:rFonts w:ascii="Arial" w:hAnsi="Arial" w:cs="Arial"/>
                <w:bCs/>
                <w:iCs/>
                <w:sz w:val="22"/>
              </w:rPr>
            </w:pPr>
            <w:r w:rsidRPr="00A71385">
              <w:rPr>
                <w:rFonts w:ascii="Arial" w:hAnsi="Arial" w:cs="Arial"/>
                <w:bCs/>
                <w:iCs/>
              </w:rPr>
              <w:t>D</w:t>
            </w:r>
            <w:r w:rsidR="00DE057A" w:rsidRPr="00A71385">
              <w:rPr>
                <w:rFonts w:ascii="Arial" w:hAnsi="Arial" w:cs="Arial"/>
                <w:bCs/>
                <w:iCs/>
              </w:rPr>
              <w:t>iagnosi</w:t>
            </w:r>
            <w:r w:rsidR="004075D2" w:rsidRPr="00A71385">
              <w:rPr>
                <w:rFonts w:ascii="Arial" w:hAnsi="Arial" w:cs="Arial"/>
                <w:bCs/>
                <w:iCs/>
              </w:rPr>
              <w:t xml:space="preserve"> </w:t>
            </w:r>
            <w:r w:rsidR="004075D2" w:rsidRPr="00A71385">
              <w:rPr>
                <w:rFonts w:ascii="Arial" w:hAnsi="Arial" w:cs="Arial"/>
                <w:bCs/>
                <w:iCs/>
                <w:sz w:val="16"/>
              </w:rPr>
              <w:t>1</w:t>
            </w:r>
          </w:p>
        </w:tc>
        <w:tc>
          <w:tcPr>
            <w:tcW w:w="3509" w:type="dxa"/>
          </w:tcPr>
          <w:p w:rsidR="00DE057A" w:rsidRPr="00A71385" w:rsidRDefault="004075D2" w:rsidP="006D3D7B">
            <w:pPr>
              <w:jc w:val="center"/>
              <w:rPr>
                <w:rFonts w:ascii="Arial" w:hAnsi="Arial" w:cs="Arial"/>
                <w:bCs/>
                <w:iCs/>
              </w:rPr>
            </w:pPr>
            <w:r w:rsidRPr="00A71385">
              <w:rPr>
                <w:rFonts w:ascii="Arial" w:hAnsi="Arial" w:cs="Arial"/>
                <w:bCs/>
                <w:iCs/>
              </w:rPr>
              <w:t>O</w:t>
            </w:r>
            <w:r w:rsidR="00DE057A" w:rsidRPr="00A71385">
              <w:rPr>
                <w:rFonts w:ascii="Arial" w:hAnsi="Arial" w:cs="Arial"/>
                <w:bCs/>
                <w:iCs/>
              </w:rPr>
              <w:t>sservazione</w:t>
            </w:r>
            <w:r w:rsidRPr="00A71385">
              <w:rPr>
                <w:rFonts w:ascii="Arial" w:hAnsi="Arial" w:cs="Arial"/>
                <w:bCs/>
                <w:iCs/>
              </w:rPr>
              <w:t xml:space="preserve"> </w:t>
            </w:r>
            <w:r w:rsidRPr="00A71385">
              <w:rPr>
                <w:rFonts w:ascii="Arial" w:hAnsi="Arial" w:cs="Arial"/>
                <w:bCs/>
                <w:iCs/>
                <w:sz w:val="20"/>
              </w:rPr>
              <w:t>2</w:t>
            </w:r>
          </w:p>
        </w:tc>
      </w:tr>
      <w:tr w:rsidR="006D3D7B" w:rsidRPr="00A71385" w:rsidTr="006D3D7B">
        <w:tc>
          <w:tcPr>
            <w:tcW w:w="2300" w:type="dxa"/>
            <w:vMerge/>
          </w:tcPr>
          <w:p w:rsidR="00DE057A" w:rsidRPr="00A71385" w:rsidRDefault="00DE057A" w:rsidP="00A36514">
            <w:pPr>
              <w:rPr>
                <w:rFonts w:ascii="Arial" w:hAnsi="Arial" w:cs="Arial"/>
                <w:bCs/>
                <w:i/>
                <w:iCs/>
              </w:rPr>
            </w:pPr>
          </w:p>
        </w:tc>
        <w:tc>
          <w:tcPr>
            <w:tcW w:w="3685" w:type="dxa"/>
          </w:tcPr>
          <w:p w:rsidR="00DE057A" w:rsidRPr="00A71385" w:rsidRDefault="00DE057A" w:rsidP="006D3D7B">
            <w:pPr>
              <w:jc w:val="center"/>
              <w:rPr>
                <w:rFonts w:ascii="Arial" w:hAnsi="Arial" w:cs="Arial"/>
                <w:bCs/>
                <w:i/>
                <w:iCs/>
              </w:rPr>
            </w:pPr>
          </w:p>
        </w:tc>
        <w:tc>
          <w:tcPr>
            <w:tcW w:w="3509" w:type="dxa"/>
          </w:tcPr>
          <w:p w:rsidR="00DE057A" w:rsidRPr="00A71385" w:rsidRDefault="00DE057A" w:rsidP="006D3D7B">
            <w:pPr>
              <w:jc w:val="center"/>
              <w:rPr>
                <w:rFonts w:ascii="Arial" w:hAnsi="Arial" w:cs="Arial"/>
                <w:bCs/>
                <w:i/>
                <w:iCs/>
              </w:rPr>
            </w:pPr>
          </w:p>
        </w:tc>
      </w:tr>
      <w:tr w:rsidR="006D3D7B" w:rsidRPr="00A71385" w:rsidTr="006D3D7B">
        <w:tc>
          <w:tcPr>
            <w:tcW w:w="2300" w:type="dxa"/>
            <w:vMerge w:val="restart"/>
          </w:tcPr>
          <w:p w:rsidR="00DE057A" w:rsidRPr="00A71385" w:rsidRDefault="00DE057A" w:rsidP="00A36514">
            <w:pPr>
              <w:rPr>
                <w:rFonts w:ascii="Arial" w:hAnsi="Arial" w:cs="Arial"/>
                <w:bCs/>
                <w:iCs/>
              </w:rPr>
            </w:pPr>
          </w:p>
          <w:p w:rsidR="00DE057A" w:rsidRPr="00A71385" w:rsidRDefault="00DE057A" w:rsidP="00A36514">
            <w:pPr>
              <w:rPr>
                <w:rFonts w:ascii="Arial" w:hAnsi="Arial" w:cs="Arial"/>
                <w:b/>
                <w:bCs/>
                <w:iCs/>
              </w:rPr>
            </w:pPr>
          </w:p>
          <w:p w:rsidR="00DE057A" w:rsidRPr="00A71385" w:rsidRDefault="00DE057A" w:rsidP="00A36514">
            <w:pPr>
              <w:rPr>
                <w:rFonts w:ascii="Arial" w:hAnsi="Arial" w:cs="Arial"/>
                <w:bCs/>
                <w:iCs/>
                <w:sz w:val="16"/>
                <w:szCs w:val="16"/>
              </w:rPr>
            </w:pPr>
            <w:r w:rsidRPr="00A71385">
              <w:rPr>
                <w:rFonts w:ascii="Arial" w:hAnsi="Arial" w:cs="Arial"/>
                <w:b/>
                <w:bCs/>
                <w:iCs/>
              </w:rPr>
              <w:t>SCRITTURA</w:t>
            </w:r>
            <w:r w:rsidR="004075D2" w:rsidRPr="00A71385">
              <w:rPr>
                <w:rFonts w:ascii="Arial" w:hAnsi="Arial" w:cs="Arial"/>
                <w:b/>
                <w:bCs/>
                <w:iCs/>
              </w:rPr>
              <w:t xml:space="preserve"> </w:t>
            </w:r>
            <w:r w:rsidR="004075D2" w:rsidRPr="00A71385">
              <w:rPr>
                <w:rFonts w:ascii="Arial" w:hAnsi="Arial" w:cs="Arial"/>
                <w:b/>
                <w:bCs/>
                <w:iCs/>
                <w:sz w:val="20"/>
              </w:rPr>
              <w:t>3</w:t>
            </w:r>
            <w:r w:rsidR="002D6892" w:rsidRPr="00A71385">
              <w:rPr>
                <w:rFonts w:ascii="Arial" w:hAnsi="Arial" w:cs="Arial"/>
                <w:b/>
                <w:bCs/>
                <w:iCs/>
              </w:rPr>
              <w:t xml:space="preserve"> </w:t>
            </w:r>
            <w:r w:rsidR="004075D2" w:rsidRPr="00A71385">
              <w:rPr>
                <w:rFonts w:ascii="Arial" w:hAnsi="Arial" w:cs="Arial"/>
                <w:bCs/>
                <w:iCs/>
                <w:sz w:val="20"/>
              </w:rPr>
              <w:t>,4,5</w:t>
            </w:r>
          </w:p>
          <w:p w:rsidR="00DE057A" w:rsidRPr="00A71385" w:rsidRDefault="00DE057A" w:rsidP="00A36514">
            <w:pPr>
              <w:rPr>
                <w:rFonts w:ascii="Arial" w:hAnsi="Arial" w:cs="Arial"/>
                <w:bCs/>
                <w:i/>
                <w:iCs/>
              </w:rPr>
            </w:pPr>
            <w:r w:rsidRPr="00A71385">
              <w:rPr>
                <w:rFonts w:ascii="Arial" w:hAnsi="Arial" w:cs="Arial"/>
                <w:bCs/>
                <w:i/>
                <w:iCs/>
              </w:rPr>
              <w:t>(tipologia di errori,  grafia, produzione testi:ideazione, stesura,revisione)</w:t>
            </w:r>
          </w:p>
          <w:p w:rsidR="00DE057A" w:rsidRPr="00A71385" w:rsidRDefault="00DE057A" w:rsidP="00A36514">
            <w:pPr>
              <w:rPr>
                <w:rFonts w:ascii="Arial" w:hAnsi="Arial" w:cs="Arial"/>
                <w:bCs/>
                <w:i/>
                <w:iCs/>
              </w:rPr>
            </w:pPr>
          </w:p>
          <w:p w:rsidR="00DE057A" w:rsidRPr="00A71385" w:rsidRDefault="00DE057A" w:rsidP="00A36514">
            <w:pPr>
              <w:rPr>
                <w:rFonts w:ascii="Arial" w:hAnsi="Arial" w:cs="Arial"/>
                <w:bCs/>
                <w:iCs/>
              </w:rPr>
            </w:pPr>
          </w:p>
        </w:tc>
        <w:tc>
          <w:tcPr>
            <w:tcW w:w="3685" w:type="dxa"/>
          </w:tcPr>
          <w:p w:rsidR="00DE057A" w:rsidRPr="00A71385" w:rsidRDefault="00302B2B" w:rsidP="006D3D7B">
            <w:pPr>
              <w:jc w:val="center"/>
              <w:rPr>
                <w:rFonts w:ascii="Arial" w:hAnsi="Arial" w:cs="Arial"/>
                <w:bCs/>
                <w:iCs/>
              </w:rPr>
            </w:pPr>
            <w:r w:rsidRPr="00A71385">
              <w:rPr>
                <w:rFonts w:ascii="Arial" w:hAnsi="Arial" w:cs="Arial"/>
                <w:bCs/>
                <w:iCs/>
              </w:rPr>
              <w:t>D</w:t>
            </w:r>
            <w:r w:rsidR="00DE057A" w:rsidRPr="00A71385">
              <w:rPr>
                <w:rFonts w:ascii="Arial" w:hAnsi="Arial" w:cs="Arial"/>
                <w:bCs/>
                <w:iCs/>
              </w:rPr>
              <w:t>iagnosi</w:t>
            </w:r>
          </w:p>
        </w:tc>
        <w:tc>
          <w:tcPr>
            <w:tcW w:w="3509" w:type="dxa"/>
          </w:tcPr>
          <w:p w:rsidR="00DE057A" w:rsidRPr="00A71385" w:rsidRDefault="00DE057A" w:rsidP="006D3D7B">
            <w:pPr>
              <w:jc w:val="center"/>
              <w:rPr>
                <w:rFonts w:ascii="Arial" w:hAnsi="Arial" w:cs="Arial"/>
                <w:bCs/>
                <w:iCs/>
              </w:rPr>
            </w:pPr>
            <w:r w:rsidRPr="00A71385">
              <w:rPr>
                <w:rFonts w:ascii="Arial" w:hAnsi="Arial" w:cs="Arial"/>
                <w:bCs/>
                <w:iCs/>
              </w:rPr>
              <w:t>osservazione</w:t>
            </w:r>
          </w:p>
        </w:tc>
      </w:tr>
      <w:tr w:rsidR="006D3D7B" w:rsidRPr="00A71385" w:rsidTr="006D3D7B">
        <w:tc>
          <w:tcPr>
            <w:tcW w:w="2300" w:type="dxa"/>
            <w:vMerge/>
          </w:tcPr>
          <w:p w:rsidR="00DE057A" w:rsidRPr="00A71385" w:rsidRDefault="00DE057A" w:rsidP="00A36514">
            <w:pPr>
              <w:rPr>
                <w:rFonts w:ascii="Arial" w:hAnsi="Arial" w:cs="Arial"/>
                <w:bCs/>
                <w:i/>
                <w:iCs/>
              </w:rPr>
            </w:pPr>
          </w:p>
        </w:tc>
        <w:tc>
          <w:tcPr>
            <w:tcW w:w="3685" w:type="dxa"/>
          </w:tcPr>
          <w:p w:rsidR="00DE057A" w:rsidRPr="00A71385" w:rsidRDefault="00DE057A" w:rsidP="006D3D7B">
            <w:pPr>
              <w:jc w:val="center"/>
              <w:rPr>
                <w:rFonts w:ascii="Arial" w:hAnsi="Arial" w:cs="Arial"/>
                <w:bCs/>
                <w:i/>
                <w:iCs/>
              </w:rPr>
            </w:pPr>
          </w:p>
        </w:tc>
        <w:tc>
          <w:tcPr>
            <w:tcW w:w="3509" w:type="dxa"/>
          </w:tcPr>
          <w:p w:rsidR="00DE057A" w:rsidRPr="00A71385" w:rsidRDefault="00DE057A" w:rsidP="006D3D7B">
            <w:pPr>
              <w:jc w:val="center"/>
              <w:rPr>
                <w:rFonts w:ascii="Arial" w:hAnsi="Arial" w:cs="Arial"/>
                <w:bCs/>
                <w:i/>
                <w:iCs/>
              </w:rPr>
            </w:pPr>
          </w:p>
        </w:tc>
      </w:tr>
      <w:tr w:rsidR="006D3D7B" w:rsidRPr="00A71385" w:rsidTr="006D3D7B">
        <w:tc>
          <w:tcPr>
            <w:tcW w:w="2300" w:type="dxa"/>
            <w:vMerge w:val="restart"/>
          </w:tcPr>
          <w:p w:rsidR="00DE057A" w:rsidRPr="00A71385" w:rsidRDefault="00DE057A" w:rsidP="00A36514">
            <w:pPr>
              <w:rPr>
                <w:rFonts w:ascii="Arial" w:hAnsi="Arial" w:cs="Arial"/>
                <w:b/>
                <w:bCs/>
                <w:iCs/>
              </w:rPr>
            </w:pPr>
          </w:p>
          <w:p w:rsidR="00DE057A" w:rsidRPr="00A71385" w:rsidRDefault="00DE057A" w:rsidP="00A36514">
            <w:pPr>
              <w:rPr>
                <w:rFonts w:ascii="Arial" w:hAnsi="Arial" w:cs="Arial"/>
                <w:b/>
                <w:bCs/>
                <w:iCs/>
              </w:rPr>
            </w:pPr>
          </w:p>
          <w:p w:rsidR="00DE057A" w:rsidRPr="00A71385" w:rsidRDefault="00DE057A" w:rsidP="00A36514">
            <w:pPr>
              <w:rPr>
                <w:rFonts w:ascii="Arial" w:hAnsi="Arial" w:cs="Arial"/>
                <w:b/>
                <w:bCs/>
                <w:iCs/>
              </w:rPr>
            </w:pPr>
          </w:p>
          <w:p w:rsidR="00DE057A" w:rsidRPr="00A71385" w:rsidRDefault="00DE057A" w:rsidP="00A36514">
            <w:pPr>
              <w:rPr>
                <w:rFonts w:ascii="Arial" w:hAnsi="Arial" w:cs="Arial"/>
                <w:b/>
                <w:bCs/>
                <w:iCs/>
              </w:rPr>
            </w:pPr>
          </w:p>
          <w:p w:rsidR="00DE057A" w:rsidRPr="00A71385" w:rsidRDefault="00DE057A" w:rsidP="00A36514">
            <w:pPr>
              <w:rPr>
                <w:rFonts w:ascii="Arial" w:hAnsi="Arial" w:cs="Arial"/>
                <w:bCs/>
                <w:iCs/>
                <w:sz w:val="16"/>
                <w:szCs w:val="16"/>
              </w:rPr>
            </w:pPr>
            <w:r w:rsidRPr="00A71385">
              <w:rPr>
                <w:rFonts w:ascii="Arial" w:hAnsi="Arial" w:cs="Arial"/>
                <w:b/>
                <w:bCs/>
                <w:iCs/>
              </w:rPr>
              <w:t>CALCOLO</w:t>
            </w:r>
            <w:r w:rsidR="002D6892" w:rsidRPr="00A71385">
              <w:rPr>
                <w:rFonts w:ascii="Arial" w:hAnsi="Arial" w:cs="Arial"/>
                <w:b/>
                <w:bCs/>
                <w:iCs/>
                <w:sz w:val="16"/>
                <w:szCs w:val="16"/>
              </w:rPr>
              <w:t xml:space="preserve">  </w:t>
            </w:r>
            <w:r w:rsidR="004075D2" w:rsidRPr="00A71385">
              <w:rPr>
                <w:rFonts w:ascii="Arial" w:hAnsi="Arial" w:cs="Arial"/>
                <w:bCs/>
                <w:iCs/>
                <w:sz w:val="16"/>
                <w:szCs w:val="16"/>
              </w:rPr>
              <w:t>6</w:t>
            </w:r>
          </w:p>
          <w:p w:rsidR="00DE057A" w:rsidRPr="00A71385" w:rsidRDefault="007B7FF8" w:rsidP="00A36514">
            <w:pPr>
              <w:rPr>
                <w:rFonts w:ascii="Arial" w:hAnsi="Arial" w:cs="Arial"/>
                <w:bCs/>
                <w:i/>
                <w:iCs/>
              </w:rPr>
            </w:pPr>
            <w:r w:rsidRPr="00A71385">
              <w:rPr>
                <w:rFonts w:ascii="Arial" w:hAnsi="Arial" w:cs="Arial"/>
                <w:bCs/>
                <w:i/>
                <w:iCs/>
              </w:rPr>
              <w:t>(accuratezza e velocità nel calcolo a mente e scritto</w:t>
            </w:r>
            <w:r w:rsidR="00DE057A" w:rsidRPr="00A71385">
              <w:rPr>
                <w:rFonts w:ascii="Arial" w:hAnsi="Arial" w:cs="Arial"/>
                <w:bCs/>
                <w:i/>
                <w:iCs/>
              </w:rPr>
              <w:t>)</w:t>
            </w:r>
          </w:p>
          <w:p w:rsidR="00DE057A" w:rsidRPr="00A71385" w:rsidRDefault="00DE057A" w:rsidP="00A36514">
            <w:pPr>
              <w:rPr>
                <w:rFonts w:ascii="Arial" w:hAnsi="Arial" w:cs="Arial"/>
                <w:bCs/>
                <w:i/>
                <w:iCs/>
              </w:rPr>
            </w:pPr>
          </w:p>
          <w:p w:rsidR="00DE057A" w:rsidRPr="00A71385" w:rsidRDefault="00DE057A" w:rsidP="00A36514">
            <w:pPr>
              <w:rPr>
                <w:rFonts w:ascii="Arial" w:hAnsi="Arial" w:cs="Arial"/>
                <w:bCs/>
                <w:iCs/>
              </w:rPr>
            </w:pPr>
          </w:p>
        </w:tc>
        <w:tc>
          <w:tcPr>
            <w:tcW w:w="3685" w:type="dxa"/>
          </w:tcPr>
          <w:p w:rsidR="00DE057A" w:rsidRPr="00A71385" w:rsidRDefault="00302B2B" w:rsidP="006D3D7B">
            <w:pPr>
              <w:jc w:val="center"/>
              <w:rPr>
                <w:rFonts w:ascii="Arial" w:hAnsi="Arial" w:cs="Arial"/>
                <w:bCs/>
                <w:iCs/>
              </w:rPr>
            </w:pPr>
            <w:r w:rsidRPr="00A71385">
              <w:rPr>
                <w:rFonts w:ascii="Arial" w:hAnsi="Arial" w:cs="Arial"/>
                <w:bCs/>
                <w:iCs/>
              </w:rPr>
              <w:t>D</w:t>
            </w:r>
            <w:r w:rsidR="00DE057A" w:rsidRPr="00A71385">
              <w:rPr>
                <w:rFonts w:ascii="Arial" w:hAnsi="Arial" w:cs="Arial"/>
                <w:bCs/>
                <w:iCs/>
              </w:rPr>
              <w:t>iagnosi</w:t>
            </w:r>
          </w:p>
        </w:tc>
        <w:tc>
          <w:tcPr>
            <w:tcW w:w="3509" w:type="dxa"/>
          </w:tcPr>
          <w:p w:rsidR="00DE057A" w:rsidRPr="00A71385" w:rsidRDefault="00DE057A" w:rsidP="006D3D7B">
            <w:pPr>
              <w:jc w:val="center"/>
              <w:rPr>
                <w:rFonts w:ascii="Arial" w:hAnsi="Arial" w:cs="Arial"/>
                <w:bCs/>
                <w:iCs/>
              </w:rPr>
            </w:pPr>
            <w:r w:rsidRPr="00A71385">
              <w:rPr>
                <w:rFonts w:ascii="Arial" w:hAnsi="Arial" w:cs="Arial"/>
                <w:bCs/>
                <w:iCs/>
              </w:rPr>
              <w:t>osservazione</w:t>
            </w:r>
          </w:p>
        </w:tc>
      </w:tr>
      <w:tr w:rsidR="006D3D7B" w:rsidRPr="00A71385" w:rsidTr="006D3D7B">
        <w:tc>
          <w:tcPr>
            <w:tcW w:w="2300" w:type="dxa"/>
            <w:vMerge/>
          </w:tcPr>
          <w:p w:rsidR="00DE057A" w:rsidRPr="00A71385" w:rsidRDefault="00DE057A" w:rsidP="00A36514">
            <w:pPr>
              <w:rPr>
                <w:rFonts w:ascii="Arial" w:hAnsi="Arial" w:cs="Arial"/>
                <w:bCs/>
                <w:i/>
                <w:iCs/>
              </w:rPr>
            </w:pPr>
          </w:p>
        </w:tc>
        <w:tc>
          <w:tcPr>
            <w:tcW w:w="3685" w:type="dxa"/>
          </w:tcPr>
          <w:p w:rsidR="00DE057A" w:rsidRPr="00A71385" w:rsidRDefault="00DE057A" w:rsidP="006D3D7B">
            <w:pPr>
              <w:jc w:val="center"/>
              <w:rPr>
                <w:rFonts w:ascii="Arial" w:hAnsi="Arial" w:cs="Arial"/>
                <w:bCs/>
                <w:i/>
                <w:iCs/>
              </w:rPr>
            </w:pPr>
          </w:p>
        </w:tc>
        <w:tc>
          <w:tcPr>
            <w:tcW w:w="3509" w:type="dxa"/>
          </w:tcPr>
          <w:p w:rsidR="00DE057A" w:rsidRPr="00A71385" w:rsidRDefault="00DE057A" w:rsidP="006D3D7B">
            <w:pPr>
              <w:jc w:val="center"/>
              <w:rPr>
                <w:rFonts w:ascii="Arial" w:hAnsi="Arial" w:cs="Arial"/>
                <w:bCs/>
                <w:i/>
                <w:iCs/>
              </w:rPr>
            </w:pPr>
          </w:p>
        </w:tc>
      </w:tr>
      <w:tr w:rsidR="006D3D7B" w:rsidRPr="00A71385" w:rsidTr="006D3D7B">
        <w:tc>
          <w:tcPr>
            <w:tcW w:w="2300" w:type="dxa"/>
            <w:vMerge w:val="restart"/>
          </w:tcPr>
          <w:p w:rsidR="00DE057A" w:rsidRPr="00A71385" w:rsidRDefault="00DE057A" w:rsidP="00A36514">
            <w:pPr>
              <w:rPr>
                <w:rFonts w:ascii="Arial" w:hAnsi="Arial" w:cs="Arial"/>
                <w:b/>
                <w:bCs/>
                <w:iCs/>
              </w:rPr>
            </w:pPr>
          </w:p>
          <w:p w:rsidR="00DE057A" w:rsidRPr="00A71385" w:rsidRDefault="00DE057A" w:rsidP="00A36514">
            <w:pPr>
              <w:rPr>
                <w:rFonts w:ascii="Arial" w:hAnsi="Arial" w:cs="Arial"/>
                <w:b/>
                <w:bCs/>
                <w:iCs/>
              </w:rPr>
            </w:pPr>
          </w:p>
          <w:p w:rsidR="00DE057A" w:rsidRPr="00A71385" w:rsidRDefault="00DE057A" w:rsidP="00A36514">
            <w:pPr>
              <w:rPr>
                <w:rFonts w:ascii="Arial" w:hAnsi="Arial" w:cs="Arial"/>
                <w:bCs/>
                <w:iCs/>
                <w:sz w:val="16"/>
                <w:szCs w:val="16"/>
              </w:rPr>
            </w:pPr>
            <w:r w:rsidRPr="00A71385">
              <w:rPr>
                <w:rFonts w:ascii="Arial" w:hAnsi="Arial" w:cs="Arial"/>
                <w:b/>
                <w:bCs/>
                <w:iCs/>
              </w:rPr>
              <w:t>ALTRI DISTURBI ASSOCIATI</w:t>
            </w:r>
            <w:r w:rsidR="002D6892" w:rsidRPr="00A71385">
              <w:rPr>
                <w:rFonts w:ascii="Arial" w:hAnsi="Arial" w:cs="Arial"/>
                <w:b/>
                <w:bCs/>
                <w:iCs/>
              </w:rPr>
              <w:t xml:space="preserve"> </w:t>
            </w:r>
            <w:r w:rsidR="002D6892" w:rsidRPr="00A71385">
              <w:rPr>
                <w:rFonts w:ascii="Arial" w:hAnsi="Arial" w:cs="Arial"/>
                <w:bCs/>
                <w:iCs/>
                <w:sz w:val="16"/>
                <w:szCs w:val="16"/>
              </w:rPr>
              <w:t xml:space="preserve"> </w:t>
            </w:r>
          </w:p>
        </w:tc>
        <w:tc>
          <w:tcPr>
            <w:tcW w:w="3685" w:type="dxa"/>
          </w:tcPr>
          <w:p w:rsidR="00DE057A" w:rsidRPr="00A71385" w:rsidRDefault="00302B2B" w:rsidP="006D3D7B">
            <w:pPr>
              <w:jc w:val="center"/>
              <w:rPr>
                <w:rFonts w:ascii="Arial" w:hAnsi="Arial" w:cs="Arial"/>
                <w:bCs/>
                <w:iCs/>
              </w:rPr>
            </w:pPr>
            <w:r w:rsidRPr="00A71385">
              <w:rPr>
                <w:rFonts w:ascii="Arial" w:hAnsi="Arial" w:cs="Arial"/>
                <w:bCs/>
                <w:iCs/>
              </w:rPr>
              <w:t>D</w:t>
            </w:r>
            <w:r w:rsidR="00DE057A" w:rsidRPr="00A71385">
              <w:rPr>
                <w:rFonts w:ascii="Arial" w:hAnsi="Arial" w:cs="Arial"/>
                <w:bCs/>
                <w:iCs/>
              </w:rPr>
              <w:t>iagnosi</w:t>
            </w:r>
          </w:p>
        </w:tc>
        <w:tc>
          <w:tcPr>
            <w:tcW w:w="3509" w:type="dxa"/>
          </w:tcPr>
          <w:p w:rsidR="00DE057A" w:rsidRPr="00A71385" w:rsidRDefault="00DE057A" w:rsidP="006D3D7B">
            <w:pPr>
              <w:jc w:val="center"/>
              <w:rPr>
                <w:rFonts w:ascii="Arial" w:hAnsi="Arial" w:cs="Arial"/>
                <w:bCs/>
                <w:iCs/>
              </w:rPr>
            </w:pPr>
            <w:r w:rsidRPr="00A71385">
              <w:rPr>
                <w:rFonts w:ascii="Arial" w:hAnsi="Arial" w:cs="Arial"/>
                <w:bCs/>
                <w:iCs/>
              </w:rPr>
              <w:t>osservazione</w:t>
            </w:r>
          </w:p>
        </w:tc>
      </w:tr>
      <w:tr w:rsidR="006D3D7B" w:rsidRPr="00A71385" w:rsidTr="006D3D7B">
        <w:tc>
          <w:tcPr>
            <w:tcW w:w="2300" w:type="dxa"/>
            <w:vMerge/>
          </w:tcPr>
          <w:p w:rsidR="00DE057A" w:rsidRPr="00A71385" w:rsidRDefault="00DE057A" w:rsidP="00A36514">
            <w:pPr>
              <w:rPr>
                <w:rFonts w:ascii="Arial" w:hAnsi="Arial" w:cs="Arial"/>
                <w:bCs/>
                <w:i/>
                <w:iCs/>
              </w:rPr>
            </w:pPr>
          </w:p>
        </w:tc>
        <w:tc>
          <w:tcPr>
            <w:tcW w:w="3685" w:type="dxa"/>
          </w:tcPr>
          <w:p w:rsidR="00DE057A" w:rsidRPr="00A71385" w:rsidRDefault="00DE057A" w:rsidP="006D3D7B">
            <w:pPr>
              <w:jc w:val="center"/>
              <w:rPr>
                <w:rFonts w:ascii="Arial" w:hAnsi="Arial" w:cs="Arial"/>
                <w:bCs/>
                <w:i/>
                <w:iCs/>
              </w:rPr>
            </w:pPr>
          </w:p>
          <w:p w:rsidR="00DE057A" w:rsidRPr="00A71385" w:rsidRDefault="00DE057A" w:rsidP="006D3D7B">
            <w:pPr>
              <w:jc w:val="center"/>
              <w:rPr>
                <w:rFonts w:ascii="Arial" w:hAnsi="Arial" w:cs="Arial"/>
                <w:bCs/>
                <w:i/>
                <w:iCs/>
              </w:rPr>
            </w:pPr>
          </w:p>
          <w:p w:rsidR="00DE057A" w:rsidRPr="00A71385" w:rsidRDefault="00DE057A" w:rsidP="006D3D7B">
            <w:pPr>
              <w:jc w:val="center"/>
              <w:rPr>
                <w:rFonts w:ascii="Arial" w:hAnsi="Arial" w:cs="Arial"/>
                <w:bCs/>
                <w:i/>
                <w:iCs/>
              </w:rPr>
            </w:pPr>
          </w:p>
          <w:p w:rsidR="00DE057A" w:rsidRPr="00A71385" w:rsidRDefault="00DE057A" w:rsidP="006D3D7B">
            <w:pPr>
              <w:jc w:val="center"/>
              <w:rPr>
                <w:rFonts w:ascii="Arial" w:hAnsi="Arial" w:cs="Arial"/>
                <w:bCs/>
                <w:i/>
                <w:iCs/>
              </w:rPr>
            </w:pPr>
          </w:p>
          <w:p w:rsidR="00DE057A" w:rsidRPr="00A71385" w:rsidRDefault="00DE057A" w:rsidP="006D3D7B">
            <w:pPr>
              <w:jc w:val="center"/>
              <w:rPr>
                <w:rFonts w:ascii="Arial" w:hAnsi="Arial" w:cs="Arial"/>
                <w:bCs/>
                <w:i/>
                <w:iCs/>
              </w:rPr>
            </w:pPr>
          </w:p>
        </w:tc>
        <w:tc>
          <w:tcPr>
            <w:tcW w:w="3509" w:type="dxa"/>
          </w:tcPr>
          <w:p w:rsidR="00DE057A" w:rsidRPr="00A71385" w:rsidRDefault="00DE057A" w:rsidP="006D3D7B">
            <w:pPr>
              <w:jc w:val="center"/>
              <w:rPr>
                <w:rFonts w:ascii="Arial" w:hAnsi="Arial" w:cs="Arial"/>
                <w:bCs/>
                <w:i/>
                <w:iCs/>
              </w:rPr>
            </w:pPr>
          </w:p>
        </w:tc>
      </w:tr>
    </w:tbl>
    <w:p w:rsidR="00A36514" w:rsidRPr="00A71385" w:rsidRDefault="00A36514" w:rsidP="00A36514">
      <w:pPr>
        <w:ind w:left="360"/>
        <w:rPr>
          <w:rFonts w:ascii="Arial" w:hAnsi="Arial" w:cs="Arial"/>
          <w:bCs/>
          <w:i/>
          <w:iCs/>
          <w:sz w:val="22"/>
          <w:szCs w:val="22"/>
        </w:rPr>
      </w:pPr>
    </w:p>
    <w:p w:rsidR="002912E1" w:rsidRPr="00A71385" w:rsidRDefault="002912E1" w:rsidP="00A36514">
      <w:pPr>
        <w:ind w:left="360"/>
        <w:rPr>
          <w:rFonts w:ascii="Arial" w:hAnsi="Arial" w:cs="Arial"/>
          <w:bCs/>
          <w:i/>
          <w:iCs/>
          <w:sz w:val="22"/>
          <w:szCs w:val="22"/>
        </w:rPr>
      </w:pPr>
    </w:p>
    <w:p w:rsidR="00A36514" w:rsidRPr="00A71385" w:rsidRDefault="00394256" w:rsidP="00ED53AA">
      <w:pPr>
        <w:ind w:left="567"/>
        <w:rPr>
          <w:rFonts w:ascii="Arial" w:hAnsi="Arial" w:cs="Arial"/>
          <w:b/>
          <w:bCs/>
          <w:iCs/>
          <w:sz w:val="22"/>
          <w:szCs w:val="22"/>
        </w:rPr>
      </w:pPr>
      <w:r w:rsidRPr="00A71385">
        <w:rPr>
          <w:rFonts w:ascii="Arial" w:hAnsi="Arial" w:cs="Arial"/>
          <w:b/>
          <w:bCs/>
          <w:iCs/>
          <w:sz w:val="22"/>
          <w:szCs w:val="22"/>
        </w:rPr>
        <w:t>Note</w:t>
      </w:r>
    </w:p>
    <w:p w:rsidR="00DE057A" w:rsidRPr="00A71385" w:rsidRDefault="00394256" w:rsidP="00ED53AA">
      <w:pPr>
        <w:numPr>
          <w:ilvl w:val="0"/>
          <w:numId w:val="2"/>
        </w:numPr>
        <w:ind w:left="426" w:hanging="284"/>
        <w:rPr>
          <w:rFonts w:ascii="Arial" w:hAnsi="Arial" w:cs="Arial"/>
          <w:bCs/>
          <w:i/>
          <w:iCs/>
          <w:sz w:val="22"/>
          <w:szCs w:val="22"/>
        </w:rPr>
      </w:pPr>
      <w:r w:rsidRPr="00A71385">
        <w:rPr>
          <w:rFonts w:ascii="Arial" w:hAnsi="Arial" w:cs="Arial"/>
          <w:bCs/>
          <w:i/>
          <w:iCs/>
          <w:sz w:val="22"/>
          <w:szCs w:val="22"/>
        </w:rPr>
        <w:t>Informazioni da d</w:t>
      </w:r>
      <w:r w:rsidR="00DE057A" w:rsidRPr="00A71385">
        <w:rPr>
          <w:rFonts w:ascii="Arial" w:hAnsi="Arial" w:cs="Arial"/>
          <w:bCs/>
          <w:i/>
          <w:iCs/>
          <w:sz w:val="22"/>
          <w:szCs w:val="22"/>
        </w:rPr>
        <w:t>iagnosi specialistica</w:t>
      </w:r>
    </w:p>
    <w:p w:rsidR="00C441B5" w:rsidRPr="00A71385" w:rsidRDefault="00394256" w:rsidP="00ED53AA">
      <w:pPr>
        <w:numPr>
          <w:ilvl w:val="0"/>
          <w:numId w:val="2"/>
        </w:numPr>
        <w:ind w:left="426" w:hanging="284"/>
        <w:rPr>
          <w:rFonts w:ascii="Arial" w:hAnsi="Arial" w:cs="Arial"/>
          <w:bCs/>
          <w:i/>
          <w:iCs/>
          <w:sz w:val="22"/>
          <w:szCs w:val="22"/>
        </w:rPr>
      </w:pPr>
      <w:r w:rsidRPr="00A71385">
        <w:rPr>
          <w:rFonts w:ascii="Arial" w:hAnsi="Arial" w:cs="Arial"/>
          <w:bCs/>
          <w:i/>
          <w:iCs/>
          <w:sz w:val="22"/>
          <w:szCs w:val="22"/>
        </w:rPr>
        <w:t xml:space="preserve">Osservazione </w:t>
      </w:r>
      <w:r w:rsidR="00241E52" w:rsidRPr="00A71385">
        <w:rPr>
          <w:rFonts w:ascii="Arial" w:hAnsi="Arial" w:cs="Arial"/>
          <w:bCs/>
          <w:i/>
          <w:iCs/>
          <w:sz w:val="22"/>
          <w:szCs w:val="22"/>
        </w:rPr>
        <w:t xml:space="preserve">libera </w:t>
      </w:r>
      <w:r w:rsidR="006B1F63" w:rsidRPr="00A71385">
        <w:rPr>
          <w:rFonts w:ascii="Arial" w:hAnsi="Arial" w:cs="Arial"/>
          <w:bCs/>
          <w:i/>
          <w:iCs/>
          <w:sz w:val="22"/>
          <w:szCs w:val="22"/>
        </w:rPr>
        <w:t>e sistematica (</w:t>
      </w:r>
      <w:r w:rsidR="00241E52" w:rsidRPr="00A71385">
        <w:rPr>
          <w:rFonts w:ascii="Arial" w:hAnsi="Arial" w:cs="Arial"/>
          <w:bCs/>
          <w:i/>
          <w:iCs/>
          <w:sz w:val="22"/>
          <w:szCs w:val="22"/>
        </w:rPr>
        <w:t xml:space="preserve">tempo impiegato in relazione alla </w:t>
      </w:r>
      <w:r w:rsidR="00FB0B4B" w:rsidRPr="00A71385">
        <w:rPr>
          <w:rFonts w:ascii="Arial" w:hAnsi="Arial" w:cs="Arial"/>
          <w:bCs/>
          <w:i/>
          <w:iCs/>
          <w:sz w:val="22"/>
          <w:szCs w:val="22"/>
        </w:rPr>
        <w:t>media della classe nella esecuzione dei compiti</w:t>
      </w:r>
      <w:r w:rsidR="00241E52" w:rsidRPr="00A71385">
        <w:rPr>
          <w:rFonts w:ascii="Arial" w:hAnsi="Arial" w:cs="Arial"/>
          <w:bCs/>
          <w:i/>
          <w:iCs/>
          <w:sz w:val="22"/>
          <w:szCs w:val="22"/>
        </w:rPr>
        <w:t>,</w:t>
      </w:r>
      <w:r w:rsidR="00F70AD7" w:rsidRPr="00A71385">
        <w:rPr>
          <w:rFonts w:ascii="Arial" w:hAnsi="Arial" w:cs="Arial"/>
          <w:bCs/>
          <w:i/>
          <w:iCs/>
          <w:sz w:val="22"/>
          <w:szCs w:val="22"/>
        </w:rPr>
        <w:t>...</w:t>
      </w:r>
      <w:r w:rsidR="00241E52" w:rsidRPr="00A71385">
        <w:rPr>
          <w:rFonts w:ascii="Arial" w:hAnsi="Arial" w:cs="Arial"/>
          <w:bCs/>
          <w:i/>
          <w:iCs/>
          <w:sz w:val="22"/>
          <w:szCs w:val="22"/>
        </w:rPr>
        <w:t>).</w:t>
      </w:r>
      <w:r w:rsidRPr="00A71385">
        <w:rPr>
          <w:rFonts w:ascii="Arial" w:hAnsi="Arial" w:cs="Arial"/>
          <w:bCs/>
          <w:i/>
          <w:iCs/>
          <w:sz w:val="22"/>
          <w:szCs w:val="22"/>
        </w:rPr>
        <w:t xml:space="preserve"> </w:t>
      </w:r>
    </w:p>
    <w:p w:rsidR="00C441B5" w:rsidRPr="00A71385" w:rsidRDefault="00C441B5" w:rsidP="00ED53AA">
      <w:pPr>
        <w:numPr>
          <w:ilvl w:val="0"/>
          <w:numId w:val="2"/>
        </w:numPr>
        <w:ind w:left="426" w:hanging="284"/>
        <w:rPr>
          <w:rFonts w:ascii="Arial" w:hAnsi="Arial" w:cs="Arial"/>
          <w:bCs/>
          <w:i/>
          <w:iCs/>
          <w:sz w:val="22"/>
          <w:szCs w:val="22"/>
        </w:rPr>
      </w:pPr>
      <w:r w:rsidRPr="00A71385">
        <w:rPr>
          <w:rFonts w:ascii="Arial" w:hAnsi="Arial" w:cs="Arial"/>
          <w:bCs/>
          <w:i/>
          <w:iCs/>
          <w:sz w:val="22"/>
          <w:szCs w:val="22"/>
        </w:rPr>
        <w:t>Livelli di competenza nella lettura e scrittura</w:t>
      </w:r>
    </w:p>
    <w:p w:rsidR="00C441B5" w:rsidRPr="00A71385" w:rsidRDefault="00C441B5" w:rsidP="00ED53AA">
      <w:pPr>
        <w:numPr>
          <w:ilvl w:val="0"/>
          <w:numId w:val="2"/>
        </w:numPr>
        <w:ind w:left="426" w:hanging="284"/>
        <w:jc w:val="both"/>
        <w:rPr>
          <w:rFonts w:ascii="Arial" w:hAnsi="Arial" w:cs="Arial"/>
          <w:i/>
          <w:iCs/>
          <w:sz w:val="22"/>
          <w:szCs w:val="22"/>
        </w:rPr>
      </w:pPr>
      <w:r w:rsidRPr="00A71385">
        <w:rPr>
          <w:rFonts w:ascii="Arial" w:hAnsi="Arial" w:cs="Arial"/>
          <w:bCs/>
          <w:i/>
          <w:iCs/>
          <w:sz w:val="22"/>
          <w:szCs w:val="22"/>
        </w:rPr>
        <w:t>Comprensione di tipologie di testi</w:t>
      </w:r>
      <w:r w:rsidRPr="00A71385">
        <w:rPr>
          <w:rFonts w:ascii="Arial" w:hAnsi="Arial" w:cs="Arial"/>
          <w:i/>
          <w:iCs/>
          <w:sz w:val="22"/>
          <w:szCs w:val="22"/>
        </w:rPr>
        <w:t xml:space="preserve"> (comprensione letterale, inferenziale, </w:t>
      </w:r>
      <w:r w:rsidR="00ED53AA" w:rsidRPr="00A71385">
        <w:rPr>
          <w:rFonts w:ascii="Arial" w:hAnsi="Arial" w:cs="Arial"/>
          <w:i/>
          <w:iCs/>
          <w:sz w:val="22"/>
          <w:szCs w:val="22"/>
        </w:rPr>
        <w:t xml:space="preserve">costruttiva, interpretativa, </w:t>
      </w:r>
      <w:r w:rsidRPr="00A71385">
        <w:rPr>
          <w:rFonts w:ascii="Arial" w:hAnsi="Arial" w:cs="Arial"/>
          <w:i/>
          <w:iCs/>
          <w:sz w:val="22"/>
          <w:szCs w:val="22"/>
        </w:rPr>
        <w:t>analitica, valutativa)</w:t>
      </w:r>
    </w:p>
    <w:p w:rsidR="00C441B5" w:rsidRPr="00A71385" w:rsidRDefault="00C441B5" w:rsidP="00ED53AA">
      <w:pPr>
        <w:numPr>
          <w:ilvl w:val="0"/>
          <w:numId w:val="2"/>
        </w:numPr>
        <w:ind w:left="426" w:hanging="284"/>
        <w:rPr>
          <w:rFonts w:ascii="Arial" w:hAnsi="Arial" w:cs="Arial"/>
          <w:i/>
          <w:iCs/>
          <w:sz w:val="22"/>
          <w:szCs w:val="22"/>
        </w:rPr>
      </w:pPr>
      <w:r w:rsidRPr="00A71385">
        <w:rPr>
          <w:rFonts w:ascii="Arial" w:hAnsi="Arial" w:cs="Arial"/>
          <w:bCs/>
          <w:i/>
          <w:iCs/>
          <w:sz w:val="22"/>
          <w:szCs w:val="22"/>
        </w:rPr>
        <w:t>Competenza linguistica</w:t>
      </w:r>
      <w:r w:rsidR="00394256" w:rsidRPr="00A71385">
        <w:rPr>
          <w:rFonts w:ascii="Arial" w:hAnsi="Arial" w:cs="Arial"/>
          <w:i/>
          <w:iCs/>
          <w:sz w:val="22"/>
          <w:szCs w:val="22"/>
        </w:rPr>
        <w:t xml:space="preserve"> (</w:t>
      </w:r>
      <w:r w:rsidRPr="00A71385">
        <w:rPr>
          <w:rFonts w:ascii="Arial" w:hAnsi="Arial" w:cs="Arial"/>
          <w:i/>
          <w:iCs/>
          <w:sz w:val="22"/>
          <w:szCs w:val="22"/>
        </w:rPr>
        <w:t>sintattica</w:t>
      </w:r>
      <w:r w:rsidR="00394256" w:rsidRPr="00A71385">
        <w:rPr>
          <w:rFonts w:ascii="Arial" w:hAnsi="Arial" w:cs="Arial"/>
          <w:i/>
          <w:iCs/>
          <w:sz w:val="22"/>
          <w:szCs w:val="22"/>
        </w:rPr>
        <w:t>, grammaticale, lessicale, ortografica)</w:t>
      </w:r>
    </w:p>
    <w:p w:rsidR="00C441B5" w:rsidRPr="00A71385" w:rsidRDefault="007B7FF8" w:rsidP="00ED53AA">
      <w:pPr>
        <w:numPr>
          <w:ilvl w:val="0"/>
          <w:numId w:val="2"/>
        </w:numPr>
        <w:ind w:left="426" w:hanging="284"/>
        <w:rPr>
          <w:rFonts w:ascii="Arial" w:hAnsi="Arial" w:cs="Arial"/>
          <w:i/>
          <w:iCs/>
          <w:sz w:val="22"/>
          <w:szCs w:val="22"/>
        </w:rPr>
      </w:pPr>
      <w:r w:rsidRPr="00A71385">
        <w:rPr>
          <w:rFonts w:ascii="Arial" w:hAnsi="Arial" w:cs="Arial"/>
          <w:i/>
          <w:iCs/>
          <w:sz w:val="22"/>
          <w:szCs w:val="22"/>
        </w:rPr>
        <w:t>Capacità di comprensione e produzione dei numeri</w:t>
      </w:r>
      <w:r w:rsidR="00C441B5" w:rsidRPr="00A71385">
        <w:rPr>
          <w:rFonts w:ascii="Arial" w:hAnsi="Arial" w:cs="Arial"/>
          <w:i/>
          <w:iCs/>
          <w:sz w:val="22"/>
          <w:szCs w:val="22"/>
        </w:rPr>
        <w:t>,</w:t>
      </w:r>
      <w:r w:rsidRPr="00A71385">
        <w:rPr>
          <w:rFonts w:ascii="Arial" w:hAnsi="Arial" w:cs="Arial"/>
          <w:i/>
          <w:iCs/>
          <w:sz w:val="22"/>
          <w:szCs w:val="22"/>
        </w:rPr>
        <w:t xml:space="preserve"> capacità di incolonnarli correttamente,</w:t>
      </w:r>
      <w:r w:rsidR="00957E89" w:rsidRPr="00A71385">
        <w:rPr>
          <w:rFonts w:ascii="Arial" w:hAnsi="Arial" w:cs="Arial"/>
          <w:i/>
          <w:iCs/>
          <w:sz w:val="22"/>
          <w:szCs w:val="22"/>
        </w:rPr>
        <w:t xml:space="preserve"> abilità di ragionamento aritmetico, assimilazione e automatizzazione dei fatti numerici</w:t>
      </w:r>
    </w:p>
    <w:p w:rsidR="002D6892" w:rsidRPr="00A71385" w:rsidRDefault="002D6892" w:rsidP="00ED53AA">
      <w:pPr>
        <w:ind w:left="426" w:hanging="284"/>
        <w:rPr>
          <w:rFonts w:ascii="Arial" w:eastAsia="Calibri" w:hAnsi="Arial" w:cs="Arial"/>
          <w:sz w:val="23"/>
          <w:szCs w:val="23"/>
          <w:lang w:eastAsia="it-IT"/>
        </w:rPr>
      </w:pPr>
    </w:p>
    <w:p w:rsidR="00380F1A" w:rsidRDefault="00380F1A" w:rsidP="00ED53AA">
      <w:pPr>
        <w:ind w:left="426" w:hanging="284"/>
        <w:rPr>
          <w:rFonts w:ascii="Arial" w:eastAsia="Calibri" w:hAnsi="Arial" w:cs="Arial"/>
          <w:sz w:val="23"/>
          <w:szCs w:val="23"/>
          <w:lang w:eastAsia="it-IT"/>
        </w:rPr>
      </w:pPr>
    </w:p>
    <w:p w:rsidR="00D81152" w:rsidRDefault="00D81152" w:rsidP="00ED53AA">
      <w:pPr>
        <w:ind w:left="426" w:hanging="284"/>
        <w:rPr>
          <w:rFonts w:ascii="Arial" w:eastAsia="Calibri" w:hAnsi="Arial" w:cs="Arial"/>
          <w:sz w:val="23"/>
          <w:szCs w:val="23"/>
          <w:lang w:eastAsia="it-IT"/>
        </w:rPr>
      </w:pPr>
    </w:p>
    <w:p w:rsidR="00D81152" w:rsidRDefault="00D81152" w:rsidP="00ED53AA">
      <w:pPr>
        <w:ind w:left="426" w:hanging="284"/>
        <w:rPr>
          <w:rFonts w:ascii="Arial" w:eastAsia="Calibri" w:hAnsi="Arial" w:cs="Arial"/>
          <w:sz w:val="23"/>
          <w:szCs w:val="23"/>
          <w:lang w:eastAsia="it-IT"/>
        </w:rPr>
      </w:pPr>
    </w:p>
    <w:p w:rsidR="00D81152" w:rsidRDefault="00D81152" w:rsidP="00ED53AA">
      <w:pPr>
        <w:ind w:left="426" w:hanging="284"/>
        <w:rPr>
          <w:rFonts w:ascii="Arial" w:eastAsia="Calibri" w:hAnsi="Arial" w:cs="Arial"/>
          <w:sz w:val="23"/>
          <w:szCs w:val="23"/>
          <w:lang w:eastAsia="it-IT"/>
        </w:rPr>
      </w:pPr>
    </w:p>
    <w:p w:rsidR="00D81152" w:rsidRPr="00A71385" w:rsidRDefault="00D81152" w:rsidP="00ED53AA">
      <w:pPr>
        <w:ind w:left="426" w:hanging="284"/>
        <w:rPr>
          <w:rFonts w:ascii="Arial" w:eastAsia="Calibri" w:hAnsi="Arial" w:cs="Arial"/>
          <w:sz w:val="23"/>
          <w:szCs w:val="23"/>
          <w:lang w:eastAsia="it-IT"/>
        </w:rPr>
      </w:pPr>
    </w:p>
    <w:p w:rsidR="00E10901" w:rsidRPr="00A71385" w:rsidRDefault="00E10901" w:rsidP="00957E89">
      <w:pPr>
        <w:rPr>
          <w:rFonts w:ascii="Arial" w:hAnsi="Arial" w:cs="Arial"/>
          <w:i/>
          <w:iCs/>
          <w:sz w:val="22"/>
          <w:szCs w:val="22"/>
        </w:rPr>
      </w:pPr>
    </w:p>
    <w:p w:rsidR="00561A00" w:rsidRPr="00A71385" w:rsidRDefault="00561A00" w:rsidP="00957E89">
      <w:pPr>
        <w:rPr>
          <w:rFonts w:ascii="Arial" w:hAnsi="Arial" w:cs="Arial"/>
          <w:i/>
          <w:iCs/>
          <w:sz w:val="22"/>
          <w:szCs w:val="22"/>
        </w:rPr>
      </w:pPr>
    </w:p>
    <w:tbl>
      <w:tblPr>
        <w:tblW w:w="10760" w:type="dxa"/>
        <w:jc w:val="center"/>
        <w:tblLayout w:type="fixed"/>
        <w:tblCellMar>
          <w:left w:w="57" w:type="dxa"/>
          <w:right w:w="57" w:type="dxa"/>
        </w:tblCellMar>
        <w:tblLook w:val="0000" w:firstRow="0" w:lastRow="0" w:firstColumn="0" w:lastColumn="0" w:noHBand="0" w:noVBand="0"/>
      </w:tblPr>
      <w:tblGrid>
        <w:gridCol w:w="4967"/>
        <w:gridCol w:w="1409"/>
        <w:gridCol w:w="1832"/>
        <w:gridCol w:w="2552"/>
      </w:tblGrid>
      <w:tr w:rsidR="00737446" w:rsidRPr="00A71385" w:rsidTr="000B4854">
        <w:trPr>
          <w:trHeight w:val="284"/>
          <w:jc w:val="center"/>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737446" w:rsidRPr="00A71385" w:rsidRDefault="000910CC" w:rsidP="00737446">
            <w:pPr>
              <w:rPr>
                <w:rFonts w:ascii="Arial" w:hAnsi="Arial" w:cs="Arial"/>
                <w:b/>
                <w:sz w:val="22"/>
                <w:szCs w:val="22"/>
                <w:lang w:eastAsia="zh-CN"/>
              </w:rPr>
            </w:pPr>
            <w:r w:rsidRPr="00A71385">
              <w:rPr>
                <w:rFonts w:ascii="Arial" w:hAnsi="Arial" w:cs="Arial"/>
                <w:b/>
                <w:sz w:val="22"/>
                <w:szCs w:val="22"/>
                <w:lang w:eastAsia="zh-CN"/>
              </w:rPr>
              <w:t xml:space="preserve">P.4 </w:t>
            </w:r>
            <w:r w:rsidR="00A71385" w:rsidRPr="00A71385">
              <w:rPr>
                <w:rFonts w:ascii="Arial" w:hAnsi="Arial" w:cs="Arial"/>
                <w:b/>
                <w:sz w:val="22"/>
                <w:szCs w:val="22"/>
                <w:lang w:eastAsia="zh-CN"/>
              </w:rPr>
              <w:t xml:space="preserve"> a </w:t>
            </w:r>
            <w:r w:rsidR="00737446" w:rsidRPr="00A71385">
              <w:rPr>
                <w:rFonts w:ascii="Arial" w:hAnsi="Arial" w:cs="Arial"/>
                <w:b/>
                <w:sz w:val="22"/>
                <w:szCs w:val="22"/>
                <w:lang w:eastAsia="zh-CN"/>
              </w:rPr>
              <w:t>MOTIVAZIONE</w:t>
            </w:r>
          </w:p>
        </w:tc>
      </w:tr>
      <w:tr w:rsidR="00737446" w:rsidRPr="00A71385" w:rsidTr="000B4854">
        <w:trPr>
          <w:trHeight w:val="284"/>
          <w:jc w:val="center"/>
        </w:trPr>
        <w:tc>
          <w:tcPr>
            <w:tcW w:w="10760" w:type="dxa"/>
            <w:gridSpan w:val="4"/>
            <w:tcBorders>
              <w:top w:val="single" w:sz="4" w:space="0" w:color="auto"/>
              <w:left w:val="single" w:sz="4" w:space="0" w:color="auto"/>
              <w:bottom w:val="single" w:sz="4" w:space="0" w:color="FFFFFF"/>
              <w:right w:val="single" w:sz="4" w:space="0" w:color="auto"/>
            </w:tcBorders>
            <w:shd w:val="clear" w:color="auto" w:fill="auto"/>
            <w:vAlign w:val="center"/>
          </w:tcPr>
          <w:p w:rsidR="00737446" w:rsidRPr="00A71385" w:rsidRDefault="00737446" w:rsidP="00737446">
            <w:pPr>
              <w:tabs>
                <w:tab w:val="left" w:pos="5122"/>
              </w:tabs>
              <w:jc w:val="both"/>
              <w:rPr>
                <w:rFonts w:ascii="Arial" w:hAnsi="Arial" w:cs="Arial"/>
                <w:i/>
                <w:sz w:val="22"/>
                <w:szCs w:val="22"/>
                <w:lang w:eastAsia="zh-CN"/>
              </w:rPr>
            </w:pPr>
            <w:r w:rsidRPr="00A71385">
              <w:rPr>
                <w:rFonts w:ascii="Arial" w:hAnsi="Arial" w:cs="Arial"/>
                <w:b/>
                <w:i/>
                <w:sz w:val="22"/>
                <w:szCs w:val="22"/>
                <w:lang w:eastAsia="zh-CN"/>
              </w:rPr>
              <w:t>Dall’osservazione nel contesto scuola/classe:</w:t>
            </w:r>
          </w:p>
        </w:tc>
      </w:tr>
      <w:tr w:rsidR="00737446" w:rsidRPr="00A71385" w:rsidTr="000B4854">
        <w:trPr>
          <w:trHeight w:val="284"/>
          <w:jc w:val="center"/>
        </w:trPr>
        <w:tc>
          <w:tcPr>
            <w:tcW w:w="4967" w:type="dxa"/>
            <w:tcBorders>
              <w:top w:val="single" w:sz="4" w:space="0" w:color="FFFFFF"/>
              <w:left w:val="single" w:sz="4" w:space="0" w:color="auto"/>
              <w:bottom w:val="single" w:sz="4" w:space="0" w:color="FFFFFF"/>
              <w:right w:val="single" w:sz="4" w:space="0" w:color="FFFFFF"/>
            </w:tcBorders>
            <w:shd w:val="clear" w:color="auto" w:fill="auto"/>
            <w:vAlign w:val="center"/>
          </w:tcPr>
          <w:p w:rsidR="00737446" w:rsidRPr="00A71385" w:rsidRDefault="00737446" w:rsidP="00737446">
            <w:pPr>
              <w:tabs>
                <w:tab w:val="left" w:pos="5122"/>
              </w:tabs>
              <w:ind w:left="90"/>
              <w:jc w:val="both"/>
              <w:rPr>
                <w:rFonts w:ascii="Arial" w:hAnsi="Arial" w:cs="Arial"/>
                <w:b/>
                <w:i/>
                <w:sz w:val="22"/>
                <w:szCs w:val="22"/>
                <w:lang w:eastAsia="zh-CN"/>
              </w:rPr>
            </w:pPr>
            <w:r w:rsidRPr="00A71385">
              <w:rPr>
                <w:rFonts w:ascii="Arial" w:hAnsi="Arial" w:cs="Arial"/>
                <w:spacing w:val="2"/>
                <w:sz w:val="22"/>
                <w:szCs w:val="22"/>
                <w:lang w:eastAsia="zh-CN"/>
              </w:rPr>
              <w:t>Autostima</w:t>
            </w:r>
          </w:p>
        </w:tc>
        <w:tc>
          <w:tcPr>
            <w:tcW w:w="1409"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adeguata</w:t>
            </w:r>
          </w:p>
        </w:tc>
        <w:tc>
          <w:tcPr>
            <w:tcW w:w="1832"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poco adeguata</w:t>
            </w:r>
          </w:p>
        </w:tc>
        <w:tc>
          <w:tcPr>
            <w:tcW w:w="2552" w:type="dxa"/>
            <w:tcBorders>
              <w:top w:val="dotted" w:sz="4" w:space="0" w:color="FFFFFF"/>
              <w:left w:val="dotted" w:sz="4" w:space="0" w:color="FFFFFF"/>
              <w:bottom w:val="dotted" w:sz="4" w:space="0" w:color="FFFFFF"/>
              <w:right w:val="single" w:sz="4" w:space="0" w:color="auto"/>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non adeguata</w:t>
            </w:r>
          </w:p>
        </w:tc>
      </w:tr>
      <w:tr w:rsidR="00737446" w:rsidRPr="00A71385" w:rsidTr="000B4854">
        <w:trPr>
          <w:trHeight w:val="284"/>
          <w:jc w:val="center"/>
        </w:trPr>
        <w:tc>
          <w:tcPr>
            <w:tcW w:w="4967" w:type="dxa"/>
            <w:tcBorders>
              <w:top w:val="single" w:sz="4" w:space="0" w:color="FFFFFF"/>
              <w:left w:val="single" w:sz="4" w:space="0" w:color="auto"/>
              <w:bottom w:val="single" w:sz="4" w:space="0" w:color="FFFFFF"/>
              <w:right w:val="single" w:sz="4" w:space="0" w:color="FFFFFF"/>
            </w:tcBorders>
            <w:shd w:val="clear" w:color="auto" w:fill="auto"/>
            <w:vAlign w:val="center"/>
          </w:tcPr>
          <w:p w:rsidR="00737446" w:rsidRPr="00A71385" w:rsidRDefault="00737446" w:rsidP="00737446">
            <w:pPr>
              <w:tabs>
                <w:tab w:val="left" w:pos="5122"/>
              </w:tabs>
              <w:ind w:left="90"/>
              <w:jc w:val="both"/>
              <w:rPr>
                <w:rFonts w:ascii="Arial" w:hAnsi="Arial" w:cs="Arial"/>
                <w:b/>
                <w:i/>
                <w:sz w:val="22"/>
                <w:szCs w:val="22"/>
                <w:lang w:eastAsia="zh-CN"/>
              </w:rPr>
            </w:pPr>
            <w:r w:rsidRPr="00A71385">
              <w:rPr>
                <w:rFonts w:ascii="Arial" w:hAnsi="Arial" w:cs="Arial"/>
                <w:spacing w:val="2"/>
                <w:sz w:val="22"/>
                <w:szCs w:val="22"/>
                <w:lang w:eastAsia="zh-CN"/>
              </w:rPr>
              <w:t>Consapevolezza delle proprie difficoltà</w:t>
            </w:r>
          </w:p>
        </w:tc>
        <w:tc>
          <w:tcPr>
            <w:tcW w:w="1409"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adeguata</w:t>
            </w:r>
          </w:p>
        </w:tc>
        <w:tc>
          <w:tcPr>
            <w:tcW w:w="1832"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poco adeguata</w:t>
            </w:r>
          </w:p>
        </w:tc>
        <w:tc>
          <w:tcPr>
            <w:tcW w:w="2552" w:type="dxa"/>
            <w:tcBorders>
              <w:top w:val="dotted" w:sz="4" w:space="0" w:color="FFFFFF"/>
              <w:left w:val="dotted" w:sz="4" w:space="0" w:color="FFFFFF"/>
              <w:bottom w:val="dotted" w:sz="4" w:space="0" w:color="FFFFFF"/>
              <w:right w:val="single" w:sz="4" w:space="0" w:color="auto"/>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non adeguata</w:t>
            </w:r>
          </w:p>
        </w:tc>
      </w:tr>
      <w:tr w:rsidR="00737446" w:rsidRPr="00A71385" w:rsidTr="000B4854">
        <w:trPr>
          <w:trHeight w:val="284"/>
          <w:jc w:val="center"/>
        </w:trPr>
        <w:tc>
          <w:tcPr>
            <w:tcW w:w="4967" w:type="dxa"/>
            <w:tcBorders>
              <w:top w:val="single" w:sz="4" w:space="0" w:color="FFFFFF"/>
              <w:left w:val="single" w:sz="4" w:space="0" w:color="auto"/>
              <w:bottom w:val="single" w:sz="4" w:space="0" w:color="FFFFFF"/>
              <w:right w:val="single" w:sz="4" w:space="0" w:color="FFFFFF"/>
            </w:tcBorders>
            <w:shd w:val="clear" w:color="auto" w:fill="auto"/>
            <w:vAlign w:val="center"/>
          </w:tcPr>
          <w:p w:rsidR="00737446" w:rsidRPr="00A71385" w:rsidRDefault="00737446" w:rsidP="00737446">
            <w:pPr>
              <w:tabs>
                <w:tab w:val="left" w:pos="5122"/>
              </w:tabs>
              <w:ind w:left="90"/>
              <w:jc w:val="both"/>
              <w:rPr>
                <w:rFonts w:ascii="Arial" w:hAnsi="Arial" w:cs="Arial"/>
                <w:b/>
                <w:i/>
                <w:sz w:val="22"/>
                <w:szCs w:val="22"/>
                <w:lang w:eastAsia="zh-CN"/>
              </w:rPr>
            </w:pPr>
            <w:r w:rsidRPr="00A71385">
              <w:rPr>
                <w:rFonts w:ascii="Arial" w:hAnsi="Arial" w:cs="Arial"/>
                <w:spacing w:val="2"/>
                <w:sz w:val="22"/>
                <w:szCs w:val="22"/>
                <w:lang w:eastAsia="zh-CN"/>
              </w:rPr>
              <w:t>Consapevolezza dei propri punti di forza</w:t>
            </w:r>
          </w:p>
        </w:tc>
        <w:tc>
          <w:tcPr>
            <w:tcW w:w="1409"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adeguata</w:t>
            </w:r>
          </w:p>
        </w:tc>
        <w:tc>
          <w:tcPr>
            <w:tcW w:w="1832"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poco adeguata</w:t>
            </w:r>
          </w:p>
        </w:tc>
        <w:tc>
          <w:tcPr>
            <w:tcW w:w="2552" w:type="dxa"/>
            <w:tcBorders>
              <w:top w:val="dotted" w:sz="4" w:space="0" w:color="FFFFFF"/>
              <w:left w:val="dotted" w:sz="4" w:space="0" w:color="FFFFFF"/>
              <w:bottom w:val="dotted" w:sz="4" w:space="0" w:color="FFFFFF"/>
              <w:right w:val="single" w:sz="4" w:space="0" w:color="auto"/>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non adeguata</w:t>
            </w:r>
          </w:p>
        </w:tc>
      </w:tr>
      <w:tr w:rsidR="00737446" w:rsidRPr="00A71385" w:rsidTr="000B4854">
        <w:trPr>
          <w:trHeight w:val="284"/>
          <w:jc w:val="center"/>
        </w:trPr>
        <w:tc>
          <w:tcPr>
            <w:tcW w:w="4967" w:type="dxa"/>
            <w:tcBorders>
              <w:top w:val="single" w:sz="4" w:space="0" w:color="FFFFFF"/>
              <w:left w:val="single" w:sz="4" w:space="0" w:color="auto"/>
              <w:bottom w:val="single" w:sz="4" w:space="0" w:color="FFFFFF"/>
              <w:right w:val="single" w:sz="4" w:space="0" w:color="FFFFFF"/>
            </w:tcBorders>
            <w:shd w:val="clear" w:color="auto" w:fill="auto"/>
            <w:vAlign w:val="center"/>
          </w:tcPr>
          <w:p w:rsidR="00737446" w:rsidRPr="00A71385" w:rsidRDefault="00737446" w:rsidP="00737446">
            <w:pPr>
              <w:tabs>
                <w:tab w:val="left" w:pos="5122"/>
              </w:tabs>
              <w:ind w:left="90"/>
              <w:jc w:val="both"/>
              <w:rPr>
                <w:rFonts w:ascii="Arial" w:hAnsi="Arial" w:cs="Arial"/>
                <w:b/>
                <w:i/>
                <w:sz w:val="22"/>
                <w:szCs w:val="22"/>
                <w:lang w:eastAsia="zh-CN"/>
              </w:rPr>
            </w:pPr>
            <w:r w:rsidRPr="00A71385">
              <w:rPr>
                <w:rFonts w:ascii="Arial" w:hAnsi="Arial" w:cs="Arial"/>
                <w:spacing w:val="2"/>
                <w:sz w:val="22"/>
                <w:szCs w:val="22"/>
                <w:lang w:eastAsia="zh-CN"/>
              </w:rPr>
              <w:t>Partecipazione al lavoro scolastico</w:t>
            </w:r>
          </w:p>
        </w:tc>
        <w:tc>
          <w:tcPr>
            <w:tcW w:w="1409"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adeguata</w:t>
            </w:r>
          </w:p>
        </w:tc>
        <w:tc>
          <w:tcPr>
            <w:tcW w:w="1832"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poco adeguata</w:t>
            </w:r>
          </w:p>
        </w:tc>
        <w:tc>
          <w:tcPr>
            <w:tcW w:w="2552" w:type="dxa"/>
            <w:tcBorders>
              <w:top w:val="dotted" w:sz="4" w:space="0" w:color="FFFFFF"/>
              <w:left w:val="dotted" w:sz="4" w:space="0" w:color="FFFFFF"/>
              <w:bottom w:val="dotted" w:sz="4" w:space="0" w:color="FFFFFF"/>
              <w:right w:val="single" w:sz="4" w:space="0" w:color="auto"/>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non adeguata</w:t>
            </w:r>
          </w:p>
        </w:tc>
      </w:tr>
      <w:tr w:rsidR="00737446" w:rsidRPr="00A71385" w:rsidTr="000B4854">
        <w:trPr>
          <w:trHeight w:val="284"/>
          <w:jc w:val="center"/>
        </w:trPr>
        <w:tc>
          <w:tcPr>
            <w:tcW w:w="10760" w:type="dxa"/>
            <w:gridSpan w:val="4"/>
            <w:tcBorders>
              <w:left w:val="single" w:sz="4" w:space="0" w:color="auto"/>
              <w:bottom w:val="single" w:sz="4" w:space="0" w:color="auto"/>
              <w:right w:val="single" w:sz="4" w:space="0" w:color="auto"/>
            </w:tcBorders>
            <w:shd w:val="clear" w:color="auto" w:fill="auto"/>
            <w:vAlign w:val="center"/>
          </w:tcPr>
          <w:p w:rsidR="00737446" w:rsidRPr="00A71385" w:rsidRDefault="00737446" w:rsidP="00737446">
            <w:pPr>
              <w:tabs>
                <w:tab w:val="left" w:pos="5122"/>
              </w:tabs>
              <w:spacing w:before="60" w:after="60"/>
              <w:jc w:val="both"/>
              <w:rPr>
                <w:rFonts w:ascii="Arial" w:hAnsi="Arial" w:cs="Arial"/>
                <w:sz w:val="22"/>
                <w:szCs w:val="22"/>
                <w:lang w:eastAsia="zh-CN"/>
              </w:rPr>
            </w:pPr>
            <w:r w:rsidRPr="00A71385">
              <w:rPr>
                <w:rFonts w:ascii="Arial" w:hAnsi="Arial" w:cs="Arial"/>
                <w:b/>
                <w:sz w:val="22"/>
                <w:szCs w:val="22"/>
                <w:lang w:eastAsia="zh-CN"/>
              </w:rPr>
              <w:t>Note/ulteriori informazioni:</w:t>
            </w:r>
            <w:r w:rsidRPr="00A71385">
              <w:rPr>
                <w:rFonts w:ascii="Arial" w:hAnsi="Arial" w:cs="Arial"/>
                <w:sz w:val="22"/>
                <w:szCs w:val="22"/>
                <w:lang w:eastAsia="zh-CN"/>
              </w:rPr>
              <w:t xml:space="preserve">  ………………</w:t>
            </w:r>
          </w:p>
        </w:tc>
      </w:tr>
    </w:tbl>
    <w:p w:rsidR="00737446" w:rsidRPr="00A71385" w:rsidRDefault="00737446" w:rsidP="00737446">
      <w:pPr>
        <w:rPr>
          <w:rFonts w:ascii="Arial" w:hAnsi="Arial" w:cs="Arial"/>
          <w:sz w:val="12"/>
          <w:szCs w:val="12"/>
          <w:lang w:eastAsia="zh-CN"/>
        </w:rPr>
      </w:pPr>
    </w:p>
    <w:tbl>
      <w:tblPr>
        <w:tblW w:w="10760" w:type="dxa"/>
        <w:jc w:val="center"/>
        <w:tblLayout w:type="fixed"/>
        <w:tblCellMar>
          <w:left w:w="57" w:type="dxa"/>
          <w:right w:w="57" w:type="dxa"/>
        </w:tblCellMar>
        <w:tblLook w:val="0000" w:firstRow="0" w:lastRow="0" w:firstColumn="0" w:lastColumn="0" w:noHBand="0" w:noVBand="0"/>
      </w:tblPr>
      <w:tblGrid>
        <w:gridCol w:w="4967"/>
        <w:gridCol w:w="2126"/>
        <w:gridCol w:w="1843"/>
        <w:gridCol w:w="1824"/>
      </w:tblGrid>
      <w:tr w:rsidR="00737446" w:rsidRPr="00A71385" w:rsidTr="000B4854">
        <w:trPr>
          <w:trHeight w:val="284"/>
          <w:jc w:val="center"/>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737446" w:rsidRPr="00A71385" w:rsidRDefault="00380F1A" w:rsidP="00737446">
            <w:pPr>
              <w:rPr>
                <w:rFonts w:ascii="Arial" w:hAnsi="Arial" w:cs="Arial"/>
                <w:b/>
                <w:sz w:val="22"/>
                <w:szCs w:val="22"/>
                <w:lang w:eastAsia="zh-CN"/>
              </w:rPr>
            </w:pPr>
            <w:r w:rsidRPr="00A71385">
              <w:rPr>
                <w:rFonts w:ascii="Arial" w:hAnsi="Arial" w:cs="Arial"/>
                <w:b/>
                <w:sz w:val="22"/>
                <w:szCs w:val="22"/>
                <w:lang w:eastAsia="zh-CN"/>
              </w:rPr>
              <w:t xml:space="preserve">P.4 </w:t>
            </w:r>
            <w:r w:rsidR="000910CC" w:rsidRPr="00A71385">
              <w:rPr>
                <w:rFonts w:ascii="Arial" w:hAnsi="Arial" w:cs="Arial"/>
                <w:b/>
                <w:sz w:val="22"/>
                <w:szCs w:val="22"/>
                <w:lang w:eastAsia="zh-CN"/>
              </w:rPr>
              <w:t xml:space="preserve"> </w:t>
            </w:r>
            <w:r w:rsidR="00A71385" w:rsidRPr="00A71385">
              <w:rPr>
                <w:rFonts w:ascii="Arial" w:hAnsi="Arial" w:cs="Arial"/>
                <w:b/>
                <w:sz w:val="22"/>
                <w:szCs w:val="22"/>
                <w:lang w:eastAsia="zh-CN"/>
              </w:rPr>
              <w:t xml:space="preserve">b </w:t>
            </w:r>
            <w:r w:rsidR="00737446" w:rsidRPr="00A71385">
              <w:rPr>
                <w:rFonts w:ascii="Arial" w:hAnsi="Arial" w:cs="Arial"/>
                <w:b/>
                <w:sz w:val="22"/>
                <w:szCs w:val="22"/>
                <w:lang w:eastAsia="zh-CN"/>
              </w:rPr>
              <w:t>ATTEGGIAMENTI E COMPORTAMENTI RISCONTRABILI A SCUOLA</w:t>
            </w:r>
          </w:p>
        </w:tc>
      </w:tr>
      <w:tr w:rsidR="00737446" w:rsidRPr="00A71385" w:rsidTr="000B4854">
        <w:trPr>
          <w:trHeight w:val="284"/>
          <w:jc w:val="center"/>
        </w:trPr>
        <w:tc>
          <w:tcPr>
            <w:tcW w:w="10760" w:type="dxa"/>
            <w:gridSpan w:val="4"/>
            <w:tcBorders>
              <w:top w:val="single" w:sz="4" w:space="0" w:color="auto"/>
              <w:left w:val="single" w:sz="4" w:space="0" w:color="auto"/>
              <w:bottom w:val="single" w:sz="4" w:space="0" w:color="FFFFFF"/>
              <w:right w:val="single" w:sz="4" w:space="0" w:color="auto"/>
            </w:tcBorders>
            <w:shd w:val="clear" w:color="auto" w:fill="auto"/>
            <w:vAlign w:val="center"/>
          </w:tcPr>
          <w:p w:rsidR="00737446" w:rsidRPr="00A71385" w:rsidRDefault="00737446" w:rsidP="00737446">
            <w:pPr>
              <w:tabs>
                <w:tab w:val="left" w:pos="5122"/>
              </w:tabs>
              <w:jc w:val="both"/>
              <w:rPr>
                <w:rFonts w:ascii="Arial" w:hAnsi="Arial" w:cs="Arial"/>
                <w:i/>
                <w:sz w:val="22"/>
                <w:szCs w:val="22"/>
                <w:lang w:eastAsia="zh-CN"/>
              </w:rPr>
            </w:pPr>
            <w:r w:rsidRPr="00A71385">
              <w:rPr>
                <w:rFonts w:ascii="Arial" w:hAnsi="Arial" w:cs="Arial"/>
                <w:b/>
                <w:i/>
                <w:sz w:val="22"/>
                <w:szCs w:val="22"/>
                <w:lang w:eastAsia="zh-CN"/>
              </w:rPr>
              <w:t>Dall’osservazione nel contesto scuola/classe:</w:t>
            </w:r>
          </w:p>
        </w:tc>
      </w:tr>
      <w:tr w:rsidR="00737446" w:rsidRPr="00A71385" w:rsidTr="000B4854">
        <w:trPr>
          <w:trHeight w:val="284"/>
          <w:jc w:val="center"/>
        </w:trPr>
        <w:tc>
          <w:tcPr>
            <w:tcW w:w="4967" w:type="dxa"/>
            <w:tcBorders>
              <w:top w:val="single" w:sz="4" w:space="0" w:color="FFFFFF"/>
              <w:left w:val="single" w:sz="4" w:space="0" w:color="auto"/>
              <w:bottom w:val="single" w:sz="4" w:space="0" w:color="FFFFFF"/>
              <w:right w:val="single" w:sz="4" w:space="0" w:color="FFFFFF"/>
            </w:tcBorders>
            <w:shd w:val="clear" w:color="auto" w:fill="auto"/>
            <w:vAlign w:val="center"/>
          </w:tcPr>
          <w:p w:rsidR="00737446" w:rsidRPr="00A71385" w:rsidRDefault="00737446" w:rsidP="00737446">
            <w:pPr>
              <w:tabs>
                <w:tab w:val="left" w:pos="5122"/>
              </w:tabs>
              <w:ind w:left="90"/>
              <w:jc w:val="both"/>
              <w:rPr>
                <w:rFonts w:ascii="Arial" w:hAnsi="Arial" w:cs="Arial"/>
                <w:b/>
                <w:i/>
                <w:sz w:val="22"/>
                <w:szCs w:val="22"/>
                <w:lang w:eastAsia="zh-CN"/>
              </w:rPr>
            </w:pPr>
            <w:r w:rsidRPr="00A71385">
              <w:rPr>
                <w:rFonts w:ascii="Arial" w:hAnsi="Arial" w:cs="Arial"/>
                <w:sz w:val="22"/>
                <w:szCs w:val="22"/>
                <w:lang w:eastAsia="zh-CN"/>
              </w:rPr>
              <w:t>Accettazione e rispetto delle regole</w:t>
            </w:r>
          </w:p>
        </w:tc>
        <w:tc>
          <w:tcPr>
            <w:tcW w:w="2126"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adeguata</w:t>
            </w:r>
          </w:p>
        </w:tc>
        <w:tc>
          <w:tcPr>
            <w:tcW w:w="1843"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poco adeguata</w:t>
            </w:r>
          </w:p>
        </w:tc>
        <w:tc>
          <w:tcPr>
            <w:tcW w:w="1824" w:type="dxa"/>
            <w:tcBorders>
              <w:top w:val="dotted" w:sz="4" w:space="0" w:color="FFFFFF"/>
              <w:left w:val="dotted" w:sz="4" w:space="0" w:color="FFFFFF"/>
              <w:bottom w:val="dotted" w:sz="4" w:space="0" w:color="FFFFFF"/>
              <w:right w:val="single" w:sz="4" w:space="0" w:color="auto"/>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non adeguata</w:t>
            </w:r>
          </w:p>
        </w:tc>
      </w:tr>
      <w:tr w:rsidR="00737446" w:rsidRPr="00A71385" w:rsidTr="000B4854">
        <w:trPr>
          <w:trHeight w:val="284"/>
          <w:jc w:val="center"/>
        </w:trPr>
        <w:tc>
          <w:tcPr>
            <w:tcW w:w="4967" w:type="dxa"/>
            <w:tcBorders>
              <w:top w:val="single" w:sz="4" w:space="0" w:color="FFFFFF"/>
              <w:left w:val="single" w:sz="4" w:space="0" w:color="auto"/>
              <w:bottom w:val="single" w:sz="4" w:space="0" w:color="FFFFFF"/>
              <w:right w:val="single" w:sz="4" w:space="0" w:color="FFFFFF"/>
            </w:tcBorders>
            <w:shd w:val="clear" w:color="auto" w:fill="auto"/>
            <w:vAlign w:val="center"/>
          </w:tcPr>
          <w:p w:rsidR="00737446" w:rsidRPr="00A71385" w:rsidRDefault="00737446" w:rsidP="00737446">
            <w:pPr>
              <w:tabs>
                <w:tab w:val="left" w:pos="5122"/>
              </w:tabs>
              <w:ind w:left="90"/>
              <w:jc w:val="both"/>
              <w:rPr>
                <w:rFonts w:ascii="Arial" w:hAnsi="Arial" w:cs="Arial"/>
                <w:b/>
                <w:i/>
                <w:sz w:val="22"/>
                <w:szCs w:val="22"/>
                <w:lang w:eastAsia="zh-CN"/>
              </w:rPr>
            </w:pPr>
            <w:r w:rsidRPr="00A71385">
              <w:rPr>
                <w:rFonts w:ascii="Arial" w:hAnsi="Arial" w:cs="Arial"/>
                <w:sz w:val="22"/>
                <w:szCs w:val="22"/>
                <w:lang w:eastAsia="zh-CN"/>
              </w:rPr>
              <w:t>Relazione con i compagni</w:t>
            </w:r>
          </w:p>
        </w:tc>
        <w:tc>
          <w:tcPr>
            <w:tcW w:w="2126"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adeguata</w:t>
            </w:r>
          </w:p>
        </w:tc>
        <w:tc>
          <w:tcPr>
            <w:tcW w:w="1843"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poco adeguata</w:t>
            </w:r>
          </w:p>
        </w:tc>
        <w:tc>
          <w:tcPr>
            <w:tcW w:w="1824" w:type="dxa"/>
            <w:tcBorders>
              <w:top w:val="dotted" w:sz="4" w:space="0" w:color="FFFFFF"/>
              <w:left w:val="dotted" w:sz="4" w:space="0" w:color="FFFFFF"/>
              <w:bottom w:val="dotted" w:sz="4" w:space="0" w:color="FFFFFF"/>
              <w:right w:val="single" w:sz="4" w:space="0" w:color="auto"/>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non adeguata</w:t>
            </w:r>
          </w:p>
        </w:tc>
      </w:tr>
      <w:tr w:rsidR="00737446" w:rsidRPr="00A71385" w:rsidTr="000B4854">
        <w:trPr>
          <w:trHeight w:val="284"/>
          <w:jc w:val="center"/>
        </w:trPr>
        <w:tc>
          <w:tcPr>
            <w:tcW w:w="4967" w:type="dxa"/>
            <w:tcBorders>
              <w:top w:val="single" w:sz="4" w:space="0" w:color="FFFFFF"/>
              <w:left w:val="single" w:sz="4" w:space="0" w:color="auto"/>
              <w:bottom w:val="single" w:sz="4" w:space="0" w:color="FFFFFF"/>
              <w:right w:val="single" w:sz="4" w:space="0" w:color="FFFFFF"/>
            </w:tcBorders>
            <w:shd w:val="clear" w:color="auto" w:fill="auto"/>
            <w:vAlign w:val="center"/>
          </w:tcPr>
          <w:p w:rsidR="00737446" w:rsidRPr="00A71385" w:rsidRDefault="00737446" w:rsidP="00737446">
            <w:pPr>
              <w:tabs>
                <w:tab w:val="left" w:pos="5122"/>
              </w:tabs>
              <w:ind w:left="90"/>
              <w:jc w:val="both"/>
              <w:rPr>
                <w:rFonts w:ascii="Arial" w:hAnsi="Arial" w:cs="Arial"/>
                <w:b/>
                <w:i/>
                <w:sz w:val="22"/>
                <w:szCs w:val="22"/>
                <w:lang w:eastAsia="zh-CN"/>
              </w:rPr>
            </w:pPr>
            <w:r w:rsidRPr="00A71385">
              <w:rPr>
                <w:rFonts w:ascii="Arial" w:hAnsi="Arial" w:cs="Arial"/>
                <w:sz w:val="22"/>
                <w:szCs w:val="22"/>
                <w:lang w:eastAsia="zh-CN"/>
              </w:rPr>
              <w:t>Relazione con gli adulti</w:t>
            </w:r>
          </w:p>
        </w:tc>
        <w:tc>
          <w:tcPr>
            <w:tcW w:w="2126"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adeguata</w:t>
            </w:r>
          </w:p>
        </w:tc>
        <w:tc>
          <w:tcPr>
            <w:tcW w:w="1843"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poco adeguata</w:t>
            </w:r>
          </w:p>
        </w:tc>
        <w:tc>
          <w:tcPr>
            <w:tcW w:w="1824" w:type="dxa"/>
            <w:tcBorders>
              <w:top w:val="dotted" w:sz="4" w:space="0" w:color="FFFFFF"/>
              <w:left w:val="dotted" w:sz="4" w:space="0" w:color="FFFFFF"/>
              <w:bottom w:val="dotted" w:sz="4" w:space="0" w:color="FFFFFF"/>
              <w:right w:val="single" w:sz="4" w:space="0" w:color="auto"/>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non adeguata</w:t>
            </w:r>
          </w:p>
        </w:tc>
      </w:tr>
      <w:tr w:rsidR="00737446" w:rsidRPr="00A71385" w:rsidTr="000B4854">
        <w:trPr>
          <w:trHeight w:val="284"/>
          <w:jc w:val="center"/>
        </w:trPr>
        <w:tc>
          <w:tcPr>
            <w:tcW w:w="4967" w:type="dxa"/>
            <w:tcBorders>
              <w:top w:val="single" w:sz="4" w:space="0" w:color="FFFFFF"/>
              <w:left w:val="single" w:sz="4" w:space="0" w:color="auto"/>
              <w:bottom w:val="single" w:sz="4" w:space="0" w:color="FFFFFF"/>
              <w:right w:val="single" w:sz="4" w:space="0" w:color="FFFFFF"/>
            </w:tcBorders>
            <w:shd w:val="clear" w:color="auto" w:fill="auto"/>
            <w:vAlign w:val="center"/>
          </w:tcPr>
          <w:p w:rsidR="00737446" w:rsidRPr="00A71385" w:rsidRDefault="00737446" w:rsidP="00737446">
            <w:pPr>
              <w:tabs>
                <w:tab w:val="left" w:pos="5122"/>
              </w:tabs>
              <w:ind w:left="90"/>
              <w:jc w:val="both"/>
              <w:rPr>
                <w:rFonts w:ascii="Arial" w:hAnsi="Arial" w:cs="Arial"/>
                <w:b/>
                <w:i/>
                <w:sz w:val="22"/>
                <w:szCs w:val="22"/>
                <w:lang w:eastAsia="zh-CN"/>
              </w:rPr>
            </w:pPr>
            <w:r w:rsidRPr="00A71385">
              <w:rPr>
                <w:rFonts w:ascii="Arial" w:hAnsi="Arial" w:cs="Arial"/>
                <w:sz w:val="22"/>
                <w:szCs w:val="22"/>
                <w:lang w:eastAsia="zh-CN"/>
              </w:rPr>
              <w:t>Collaborazione</w:t>
            </w:r>
          </w:p>
        </w:tc>
        <w:tc>
          <w:tcPr>
            <w:tcW w:w="2126"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adeguata</w:t>
            </w:r>
          </w:p>
        </w:tc>
        <w:tc>
          <w:tcPr>
            <w:tcW w:w="1843"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poco adeguata</w:t>
            </w:r>
          </w:p>
        </w:tc>
        <w:tc>
          <w:tcPr>
            <w:tcW w:w="1824" w:type="dxa"/>
            <w:tcBorders>
              <w:top w:val="dotted" w:sz="4" w:space="0" w:color="FFFFFF"/>
              <w:left w:val="dotted" w:sz="4" w:space="0" w:color="FFFFFF"/>
              <w:bottom w:val="dotted" w:sz="4" w:space="0" w:color="FFFFFF"/>
              <w:right w:val="single" w:sz="4" w:space="0" w:color="auto"/>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non adeguata</w:t>
            </w:r>
          </w:p>
        </w:tc>
      </w:tr>
      <w:tr w:rsidR="00737446" w:rsidRPr="00A71385" w:rsidTr="000B4854">
        <w:trPr>
          <w:trHeight w:val="284"/>
          <w:jc w:val="center"/>
        </w:trPr>
        <w:tc>
          <w:tcPr>
            <w:tcW w:w="4967" w:type="dxa"/>
            <w:tcBorders>
              <w:top w:val="single" w:sz="4" w:space="0" w:color="FFFFFF"/>
              <w:left w:val="single" w:sz="4" w:space="0" w:color="auto"/>
              <w:bottom w:val="single" w:sz="4" w:space="0" w:color="FFFFFF"/>
              <w:right w:val="single" w:sz="4" w:space="0" w:color="FFFFFF"/>
            </w:tcBorders>
            <w:shd w:val="clear" w:color="auto" w:fill="auto"/>
            <w:vAlign w:val="center"/>
          </w:tcPr>
          <w:p w:rsidR="00737446" w:rsidRPr="00A71385" w:rsidRDefault="00737446" w:rsidP="00737446">
            <w:pPr>
              <w:tabs>
                <w:tab w:val="left" w:pos="5122"/>
              </w:tabs>
              <w:ind w:left="90"/>
              <w:jc w:val="both"/>
              <w:rPr>
                <w:rFonts w:ascii="Arial" w:hAnsi="Arial" w:cs="Arial"/>
                <w:b/>
                <w:i/>
                <w:sz w:val="22"/>
                <w:szCs w:val="22"/>
                <w:lang w:eastAsia="zh-CN"/>
              </w:rPr>
            </w:pPr>
            <w:r w:rsidRPr="00A71385">
              <w:rPr>
                <w:rFonts w:ascii="Arial" w:hAnsi="Arial" w:cs="Arial"/>
                <w:sz w:val="22"/>
                <w:szCs w:val="22"/>
                <w:lang w:eastAsia="zh-CN"/>
              </w:rPr>
              <w:t>Rispetto degli impegni</w:t>
            </w:r>
          </w:p>
        </w:tc>
        <w:tc>
          <w:tcPr>
            <w:tcW w:w="2126"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adeguato</w:t>
            </w:r>
          </w:p>
        </w:tc>
        <w:tc>
          <w:tcPr>
            <w:tcW w:w="1843"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poco adeguato</w:t>
            </w:r>
          </w:p>
        </w:tc>
        <w:tc>
          <w:tcPr>
            <w:tcW w:w="1824" w:type="dxa"/>
            <w:tcBorders>
              <w:top w:val="dotted" w:sz="4" w:space="0" w:color="FFFFFF"/>
              <w:left w:val="dotted" w:sz="4" w:space="0" w:color="FFFFFF"/>
              <w:bottom w:val="dotted" w:sz="4" w:space="0" w:color="FFFFFF"/>
              <w:right w:val="single" w:sz="4" w:space="0" w:color="auto"/>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non adeguato</w:t>
            </w:r>
          </w:p>
        </w:tc>
      </w:tr>
      <w:tr w:rsidR="00737446" w:rsidRPr="00A71385" w:rsidTr="000B4854">
        <w:trPr>
          <w:trHeight w:val="284"/>
          <w:jc w:val="center"/>
        </w:trPr>
        <w:tc>
          <w:tcPr>
            <w:tcW w:w="4967" w:type="dxa"/>
            <w:tcBorders>
              <w:top w:val="single" w:sz="4" w:space="0" w:color="FFFFFF"/>
              <w:left w:val="single" w:sz="4" w:space="0" w:color="auto"/>
              <w:bottom w:val="single" w:sz="4" w:space="0" w:color="FFFFFF"/>
              <w:right w:val="single" w:sz="4" w:space="0" w:color="FFFFFF"/>
            </w:tcBorders>
            <w:shd w:val="clear" w:color="auto" w:fill="auto"/>
            <w:vAlign w:val="center"/>
          </w:tcPr>
          <w:p w:rsidR="00737446" w:rsidRPr="00A71385" w:rsidRDefault="00737446" w:rsidP="00737446">
            <w:pPr>
              <w:tabs>
                <w:tab w:val="left" w:pos="5122"/>
              </w:tabs>
              <w:ind w:left="90"/>
              <w:jc w:val="both"/>
              <w:rPr>
                <w:rFonts w:ascii="Arial" w:hAnsi="Arial" w:cs="Arial"/>
                <w:b/>
                <w:i/>
                <w:sz w:val="22"/>
                <w:szCs w:val="22"/>
                <w:lang w:eastAsia="zh-CN"/>
              </w:rPr>
            </w:pPr>
            <w:r w:rsidRPr="00A71385">
              <w:rPr>
                <w:rFonts w:ascii="Arial" w:hAnsi="Arial" w:cs="Arial"/>
                <w:sz w:val="22"/>
                <w:szCs w:val="22"/>
                <w:lang w:eastAsia="zh-CN"/>
              </w:rPr>
              <w:t>Autonomia nel lavoro</w:t>
            </w:r>
          </w:p>
        </w:tc>
        <w:tc>
          <w:tcPr>
            <w:tcW w:w="2126"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adeguata</w:t>
            </w:r>
          </w:p>
        </w:tc>
        <w:tc>
          <w:tcPr>
            <w:tcW w:w="1843"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poco adeguata</w:t>
            </w:r>
          </w:p>
        </w:tc>
        <w:tc>
          <w:tcPr>
            <w:tcW w:w="1824" w:type="dxa"/>
            <w:tcBorders>
              <w:top w:val="dotted" w:sz="4" w:space="0" w:color="FFFFFF"/>
              <w:left w:val="dotted" w:sz="4" w:space="0" w:color="FFFFFF"/>
              <w:bottom w:val="dotted" w:sz="4" w:space="0" w:color="FFFFFF"/>
              <w:right w:val="single" w:sz="4" w:space="0" w:color="auto"/>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non adeguata</w:t>
            </w:r>
          </w:p>
        </w:tc>
      </w:tr>
      <w:tr w:rsidR="00737446" w:rsidRPr="00A71385" w:rsidTr="000B4854">
        <w:trPr>
          <w:trHeight w:val="284"/>
          <w:jc w:val="center"/>
        </w:trPr>
        <w:tc>
          <w:tcPr>
            <w:tcW w:w="4967" w:type="dxa"/>
            <w:tcBorders>
              <w:top w:val="single" w:sz="4" w:space="0" w:color="FFFFFF"/>
              <w:left w:val="single" w:sz="4" w:space="0" w:color="auto"/>
              <w:bottom w:val="single" w:sz="4" w:space="0" w:color="FFFFFF"/>
              <w:right w:val="single" w:sz="4" w:space="0" w:color="FFFFFF"/>
            </w:tcBorders>
            <w:shd w:val="clear" w:color="auto" w:fill="auto"/>
            <w:vAlign w:val="center"/>
          </w:tcPr>
          <w:p w:rsidR="00737446" w:rsidRPr="00A71385" w:rsidRDefault="00737446" w:rsidP="00737446">
            <w:pPr>
              <w:tabs>
                <w:tab w:val="left" w:pos="5122"/>
              </w:tabs>
              <w:ind w:left="90"/>
              <w:jc w:val="both"/>
              <w:rPr>
                <w:rFonts w:ascii="Arial" w:hAnsi="Arial" w:cs="Arial"/>
                <w:b/>
                <w:i/>
                <w:spacing w:val="-2"/>
                <w:sz w:val="22"/>
                <w:szCs w:val="22"/>
                <w:lang w:eastAsia="zh-CN"/>
              </w:rPr>
            </w:pPr>
            <w:r w:rsidRPr="00A71385">
              <w:rPr>
                <w:rFonts w:ascii="Arial" w:hAnsi="Arial" w:cs="Arial"/>
                <w:spacing w:val="-2"/>
                <w:sz w:val="22"/>
                <w:szCs w:val="22"/>
                <w:lang w:eastAsia="zh-CN"/>
              </w:rPr>
              <w:t>Accettazione di misure compensative e dispensative</w:t>
            </w:r>
          </w:p>
        </w:tc>
        <w:tc>
          <w:tcPr>
            <w:tcW w:w="2126"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adeguata</w:t>
            </w:r>
          </w:p>
        </w:tc>
        <w:tc>
          <w:tcPr>
            <w:tcW w:w="1843" w:type="dxa"/>
            <w:tcBorders>
              <w:top w:val="dotted" w:sz="4" w:space="0" w:color="FFFFFF"/>
              <w:left w:val="dotted" w:sz="4" w:space="0" w:color="FFFFFF"/>
              <w:bottom w:val="dotted" w:sz="4" w:space="0" w:color="FFFFFF"/>
              <w:right w:val="dotted" w:sz="4" w:space="0" w:color="FFFFFF"/>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poco adeguata</w:t>
            </w:r>
          </w:p>
        </w:tc>
        <w:tc>
          <w:tcPr>
            <w:tcW w:w="1824" w:type="dxa"/>
            <w:tcBorders>
              <w:top w:val="dotted" w:sz="4" w:space="0" w:color="FFFFFF"/>
              <w:left w:val="dotted" w:sz="4" w:space="0" w:color="FFFFFF"/>
              <w:bottom w:val="dotted" w:sz="4" w:space="0" w:color="FFFFFF"/>
              <w:right w:val="single" w:sz="4" w:space="0" w:color="auto"/>
            </w:tcBorders>
            <w:shd w:val="clear" w:color="auto" w:fill="auto"/>
            <w:vAlign w:val="center"/>
          </w:tcPr>
          <w:p w:rsidR="00737446" w:rsidRPr="00A71385" w:rsidRDefault="00737446" w:rsidP="00737446">
            <w:pPr>
              <w:tabs>
                <w:tab w:val="left" w:pos="5122"/>
              </w:tabs>
              <w:jc w:val="both"/>
              <w:rPr>
                <w:rFonts w:ascii="Arial" w:hAnsi="Arial" w:cs="Arial"/>
                <w:sz w:val="22"/>
                <w:szCs w:val="22"/>
                <w:lang w:eastAsia="zh-CN"/>
              </w:rPr>
            </w:pPr>
            <w:r w:rsidRPr="00A71385">
              <w:rPr>
                <w:rFonts w:ascii="Arial" w:hAnsi="Arial" w:cs="Arial"/>
                <w:sz w:val="22"/>
                <w:szCs w:val="22"/>
                <w:lang w:eastAsia="zh-CN"/>
              </w:rPr>
              <w:t>□ non adeguata</w:t>
            </w:r>
          </w:p>
        </w:tc>
      </w:tr>
      <w:tr w:rsidR="00737446" w:rsidRPr="00A71385" w:rsidTr="000B4854">
        <w:trPr>
          <w:trHeight w:val="284"/>
          <w:jc w:val="center"/>
        </w:trPr>
        <w:tc>
          <w:tcPr>
            <w:tcW w:w="10760" w:type="dxa"/>
            <w:gridSpan w:val="4"/>
            <w:tcBorders>
              <w:left w:val="single" w:sz="4" w:space="0" w:color="auto"/>
              <w:bottom w:val="single" w:sz="4" w:space="0" w:color="auto"/>
              <w:right w:val="single" w:sz="4" w:space="0" w:color="auto"/>
            </w:tcBorders>
            <w:shd w:val="clear" w:color="auto" w:fill="auto"/>
            <w:vAlign w:val="center"/>
          </w:tcPr>
          <w:p w:rsidR="00737446" w:rsidRPr="00A71385" w:rsidRDefault="00737446" w:rsidP="00737446">
            <w:pPr>
              <w:tabs>
                <w:tab w:val="left" w:pos="5122"/>
              </w:tabs>
              <w:spacing w:before="60" w:after="60"/>
              <w:jc w:val="both"/>
              <w:rPr>
                <w:rFonts w:ascii="Arial" w:hAnsi="Arial" w:cs="Arial"/>
                <w:sz w:val="22"/>
                <w:szCs w:val="22"/>
                <w:lang w:eastAsia="zh-CN"/>
              </w:rPr>
            </w:pPr>
            <w:r w:rsidRPr="00A71385">
              <w:rPr>
                <w:rFonts w:ascii="Arial" w:hAnsi="Arial" w:cs="Arial"/>
                <w:b/>
                <w:sz w:val="22"/>
                <w:szCs w:val="22"/>
                <w:lang w:eastAsia="zh-CN"/>
              </w:rPr>
              <w:t>Note/ulteriori informazioni:</w:t>
            </w:r>
            <w:r w:rsidRPr="00A71385">
              <w:rPr>
                <w:rFonts w:ascii="Arial" w:hAnsi="Arial" w:cs="Arial"/>
                <w:sz w:val="22"/>
                <w:szCs w:val="22"/>
                <w:lang w:eastAsia="zh-CN"/>
              </w:rPr>
              <w:t xml:space="preserve">  ………………</w:t>
            </w:r>
          </w:p>
        </w:tc>
      </w:tr>
    </w:tbl>
    <w:p w:rsidR="00737446" w:rsidRPr="00A71385" w:rsidRDefault="00737446" w:rsidP="00737446">
      <w:pPr>
        <w:rPr>
          <w:rFonts w:ascii="Arial" w:hAnsi="Arial" w:cs="Arial"/>
          <w:color w:val="00B050"/>
          <w:sz w:val="12"/>
          <w:szCs w:val="12"/>
          <w:lang w:eastAsia="zh-CN"/>
        </w:rPr>
      </w:pPr>
    </w:p>
    <w:p w:rsidR="00CC3529" w:rsidRPr="00A71385" w:rsidRDefault="00CC3529" w:rsidP="00CC3529">
      <w:pPr>
        <w:ind w:left="1440" w:hanging="1014"/>
        <w:rPr>
          <w:rFonts w:ascii="Arial" w:hAnsi="Arial" w:cs="Arial"/>
          <w:b/>
          <w:sz w:val="22"/>
          <w:szCs w:val="22"/>
        </w:rPr>
      </w:pPr>
      <w:r w:rsidRPr="00A71385">
        <w:rPr>
          <w:rFonts w:ascii="Arial" w:hAnsi="Arial" w:cs="Arial"/>
          <w:b/>
          <w:sz w:val="22"/>
          <w:szCs w:val="22"/>
        </w:rPr>
        <w:t>Note</w:t>
      </w:r>
    </w:p>
    <w:p w:rsidR="00CC3529" w:rsidRPr="00A71385" w:rsidRDefault="00CC3529" w:rsidP="00CC3529">
      <w:pPr>
        <w:numPr>
          <w:ilvl w:val="0"/>
          <w:numId w:val="28"/>
        </w:numPr>
        <w:rPr>
          <w:rFonts w:ascii="Arial" w:hAnsi="Arial" w:cs="Arial"/>
          <w:i/>
          <w:sz w:val="22"/>
          <w:szCs w:val="22"/>
        </w:rPr>
      </w:pPr>
      <w:r w:rsidRPr="00A71385">
        <w:rPr>
          <w:rFonts w:ascii="Arial" w:hAnsi="Arial" w:cs="Arial"/>
          <w:i/>
          <w:sz w:val="22"/>
          <w:szCs w:val="22"/>
        </w:rPr>
        <w:t>Partecipa agli scambi comunicativi e alle conversazioni collettive; collabora nel gruppo di lavoro scolastico,….</w:t>
      </w:r>
    </w:p>
    <w:p w:rsidR="00CC3529" w:rsidRPr="00A71385" w:rsidRDefault="00CC3529" w:rsidP="00CC3529">
      <w:pPr>
        <w:numPr>
          <w:ilvl w:val="0"/>
          <w:numId w:val="28"/>
        </w:numPr>
        <w:rPr>
          <w:rFonts w:ascii="Arial" w:hAnsi="Arial" w:cs="Arial"/>
          <w:i/>
          <w:sz w:val="22"/>
          <w:szCs w:val="22"/>
        </w:rPr>
      </w:pPr>
      <w:r w:rsidRPr="00A71385">
        <w:rPr>
          <w:rFonts w:ascii="Arial" w:hAnsi="Arial" w:cs="Arial"/>
          <w:i/>
          <w:iCs/>
          <w:sz w:val="22"/>
          <w:szCs w:val="22"/>
        </w:rPr>
        <w:t>Sa relazionarsi, interagire,….</w:t>
      </w:r>
    </w:p>
    <w:p w:rsidR="00CC3529" w:rsidRPr="00A71385" w:rsidRDefault="00CC3529" w:rsidP="00CC3529">
      <w:pPr>
        <w:numPr>
          <w:ilvl w:val="0"/>
          <w:numId w:val="28"/>
        </w:numPr>
        <w:rPr>
          <w:rFonts w:ascii="Arial" w:hAnsi="Arial" w:cs="Arial"/>
          <w:i/>
          <w:sz w:val="22"/>
          <w:szCs w:val="22"/>
        </w:rPr>
      </w:pPr>
      <w:r w:rsidRPr="00A71385">
        <w:rPr>
          <w:rFonts w:ascii="Arial" w:hAnsi="Arial" w:cs="Arial"/>
          <w:i/>
          <w:iCs/>
          <w:sz w:val="22"/>
          <w:szCs w:val="22"/>
        </w:rPr>
        <w:t>Sa gestire il materiale scolastico, sa organizzare un piano di lavoro,….</w:t>
      </w:r>
    </w:p>
    <w:p w:rsidR="00CC3529" w:rsidRPr="00A71385" w:rsidRDefault="00CC3529" w:rsidP="00CC3529">
      <w:pPr>
        <w:numPr>
          <w:ilvl w:val="0"/>
          <w:numId w:val="28"/>
        </w:numPr>
        <w:rPr>
          <w:rFonts w:ascii="Arial" w:hAnsi="Arial" w:cs="Arial"/>
          <w:i/>
          <w:sz w:val="22"/>
          <w:szCs w:val="22"/>
        </w:rPr>
      </w:pPr>
      <w:r w:rsidRPr="00A71385">
        <w:rPr>
          <w:rFonts w:ascii="Arial" w:hAnsi="Arial" w:cs="Arial"/>
          <w:i/>
          <w:iCs/>
          <w:sz w:val="22"/>
          <w:szCs w:val="22"/>
        </w:rPr>
        <w:t xml:space="preserve"> Parla delle sue difficoltà, le accetta, elude il problema …</w:t>
      </w:r>
    </w:p>
    <w:p w:rsidR="00CC3529" w:rsidRPr="00A71385" w:rsidRDefault="00CC3529" w:rsidP="00CC3529">
      <w:pPr>
        <w:numPr>
          <w:ilvl w:val="0"/>
          <w:numId w:val="28"/>
        </w:numPr>
        <w:rPr>
          <w:rFonts w:ascii="Arial" w:hAnsi="Arial" w:cs="Arial"/>
          <w:i/>
          <w:sz w:val="22"/>
          <w:szCs w:val="22"/>
        </w:rPr>
      </w:pPr>
      <w:r w:rsidRPr="00A71385">
        <w:rPr>
          <w:rFonts w:ascii="Arial" w:hAnsi="Arial" w:cs="Arial"/>
          <w:i/>
          <w:iCs/>
          <w:sz w:val="22"/>
          <w:szCs w:val="22"/>
        </w:rPr>
        <w:t xml:space="preserve">Percezione soggettiva di riuscire ad affrontare gli impegni scolastici con successo e fiducia nelle proprie possibilità di imparare </w:t>
      </w:r>
    </w:p>
    <w:p w:rsidR="00CC3529" w:rsidRPr="00A71385" w:rsidRDefault="00CC3529" w:rsidP="00CC3529">
      <w:pPr>
        <w:ind w:left="927"/>
        <w:rPr>
          <w:rFonts w:ascii="Arial" w:hAnsi="Arial" w:cs="Arial"/>
          <w:i/>
          <w:iCs/>
          <w:sz w:val="22"/>
          <w:szCs w:val="22"/>
        </w:rPr>
      </w:pPr>
    </w:p>
    <w:p w:rsidR="00561A00" w:rsidRPr="00A71385" w:rsidRDefault="00561A00" w:rsidP="00957E89">
      <w:pPr>
        <w:rPr>
          <w:rFonts w:ascii="Arial" w:hAnsi="Arial" w:cs="Arial"/>
          <w:i/>
          <w:iCs/>
          <w:sz w:val="22"/>
          <w:szCs w:val="22"/>
        </w:rPr>
      </w:pPr>
    </w:p>
    <w:p w:rsidR="00CC3529" w:rsidRPr="00A71385" w:rsidRDefault="00CC3529" w:rsidP="00CC3529">
      <w:pPr>
        <w:ind w:left="360"/>
        <w:rPr>
          <w:rFonts w:ascii="Arial" w:hAnsi="Arial" w:cs="Arial"/>
          <w:sz w:val="28"/>
          <w:szCs w:val="28"/>
        </w:rPr>
      </w:pPr>
      <w:r w:rsidRPr="00A71385">
        <w:rPr>
          <w:rFonts w:ascii="Arial" w:hAnsi="Arial" w:cs="Arial"/>
          <w:b/>
          <w:sz w:val="28"/>
          <w:szCs w:val="28"/>
        </w:rPr>
        <w:t>5.</w:t>
      </w:r>
      <w:r w:rsidRPr="00A71385">
        <w:rPr>
          <w:rFonts w:ascii="Arial" w:hAnsi="Arial" w:cs="Arial"/>
          <w:sz w:val="28"/>
          <w:szCs w:val="28"/>
        </w:rPr>
        <w:t>CARATTERISTICHE DEL PROCESSO DI APPRENDIMENTO</w:t>
      </w:r>
    </w:p>
    <w:p w:rsidR="00CC3529" w:rsidRPr="00A71385" w:rsidRDefault="00CC3529" w:rsidP="00CC3529">
      <w:pPr>
        <w:rPr>
          <w:rFonts w:ascii="Arial" w:hAnsi="Arial" w:cs="Arial"/>
          <w:b/>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9"/>
        <w:gridCol w:w="5753"/>
      </w:tblGrid>
      <w:tr w:rsidR="00CC3529" w:rsidRPr="00A71385" w:rsidTr="002B3598">
        <w:tc>
          <w:tcPr>
            <w:tcW w:w="3970" w:type="dxa"/>
          </w:tcPr>
          <w:p w:rsidR="00CC3529" w:rsidRPr="00A71385" w:rsidRDefault="00CC3529" w:rsidP="002B3598">
            <w:pPr>
              <w:pStyle w:val="Intestazione"/>
              <w:keepNext w:val="0"/>
              <w:spacing w:before="0" w:after="0"/>
              <w:rPr>
                <w:rFonts w:cs="Arial"/>
                <w:b/>
                <w:sz w:val="24"/>
                <w:szCs w:val="24"/>
              </w:rPr>
            </w:pPr>
            <w:r w:rsidRPr="00A71385">
              <w:rPr>
                <w:rFonts w:eastAsia="Times New Roman" w:cs="Arial"/>
                <w:sz w:val="24"/>
                <w:szCs w:val="24"/>
              </w:rPr>
              <w:t xml:space="preserve">Capacità di memorizzare </w:t>
            </w:r>
            <w:r w:rsidRPr="00A71385">
              <w:rPr>
                <w:rFonts w:cs="Arial"/>
                <w:sz w:val="24"/>
                <w:szCs w:val="24"/>
              </w:rPr>
              <w:t xml:space="preserve">procedure operative nelle discipline tecnico-pratiche </w:t>
            </w:r>
            <w:r w:rsidRPr="00A71385">
              <w:rPr>
                <w:rFonts w:cs="Arial"/>
                <w:bCs/>
                <w:i/>
                <w:iCs/>
                <w:sz w:val="24"/>
                <w:szCs w:val="24"/>
              </w:rPr>
              <w:t xml:space="preserve"> </w:t>
            </w:r>
            <w:r w:rsidRPr="00A71385">
              <w:rPr>
                <w:rFonts w:cs="Arial"/>
                <w:i/>
                <w:iCs/>
                <w:sz w:val="24"/>
                <w:szCs w:val="24"/>
              </w:rPr>
              <w:t xml:space="preserve"> (formule, strutture grammaticali, regole che governano la lingua</w:t>
            </w:r>
            <w:r w:rsidRPr="00A71385">
              <w:rPr>
                <w:rFonts w:cs="Arial"/>
                <w:bCs/>
                <w:i/>
                <w:iCs/>
                <w:sz w:val="24"/>
                <w:szCs w:val="24"/>
              </w:rPr>
              <w:t>…)</w:t>
            </w:r>
          </w:p>
        </w:tc>
        <w:tc>
          <w:tcPr>
            <w:tcW w:w="5918" w:type="dxa"/>
          </w:tcPr>
          <w:p w:rsidR="00CC3529" w:rsidRPr="00A71385" w:rsidRDefault="00CC3529" w:rsidP="002B3598">
            <w:pPr>
              <w:rPr>
                <w:rFonts w:ascii="Arial" w:hAnsi="Arial" w:cs="Arial"/>
                <w:b/>
                <w:sz w:val="28"/>
                <w:szCs w:val="28"/>
              </w:rPr>
            </w:pPr>
          </w:p>
        </w:tc>
      </w:tr>
      <w:tr w:rsidR="00CC3529" w:rsidRPr="00A71385" w:rsidTr="002B3598">
        <w:tc>
          <w:tcPr>
            <w:tcW w:w="3970" w:type="dxa"/>
          </w:tcPr>
          <w:p w:rsidR="00CC3529" w:rsidRPr="00A71385" w:rsidRDefault="00CC3529" w:rsidP="002B3598">
            <w:pPr>
              <w:pStyle w:val="Titolo1"/>
              <w:rPr>
                <w:b/>
                <w:sz w:val="24"/>
                <w:szCs w:val="24"/>
              </w:rPr>
            </w:pPr>
            <w:r w:rsidRPr="00A71385">
              <w:rPr>
                <w:sz w:val="24"/>
                <w:szCs w:val="24"/>
              </w:rPr>
              <w:t>Capacità di immagazzinare e recuperare  le informazioni (</w:t>
            </w:r>
            <w:r w:rsidRPr="00A71385">
              <w:rPr>
                <w:i/>
                <w:sz w:val="24"/>
                <w:szCs w:val="24"/>
              </w:rPr>
              <w:t>date, definizioni, termini specifici delle discipline,….)</w:t>
            </w:r>
          </w:p>
        </w:tc>
        <w:tc>
          <w:tcPr>
            <w:tcW w:w="5918" w:type="dxa"/>
          </w:tcPr>
          <w:p w:rsidR="00CC3529" w:rsidRPr="00A71385" w:rsidRDefault="00CC3529" w:rsidP="002B3598">
            <w:pPr>
              <w:rPr>
                <w:rFonts w:ascii="Arial" w:hAnsi="Arial" w:cs="Arial"/>
                <w:b/>
                <w:sz w:val="28"/>
                <w:szCs w:val="28"/>
              </w:rPr>
            </w:pPr>
          </w:p>
        </w:tc>
      </w:tr>
      <w:tr w:rsidR="00CC3529" w:rsidRPr="00A71385" w:rsidTr="002B3598">
        <w:tc>
          <w:tcPr>
            <w:tcW w:w="3970" w:type="dxa"/>
          </w:tcPr>
          <w:p w:rsidR="00CC3529" w:rsidRPr="00A71385" w:rsidRDefault="00CC3529" w:rsidP="002B3598">
            <w:pPr>
              <w:rPr>
                <w:rFonts w:ascii="Arial" w:hAnsi="Arial" w:cs="Arial"/>
                <w:b/>
              </w:rPr>
            </w:pPr>
            <w:r w:rsidRPr="00A71385">
              <w:rPr>
                <w:rFonts w:ascii="Arial" w:hAnsi="Arial" w:cs="Arial"/>
              </w:rPr>
              <w:t>Capacità di organizzare le</w:t>
            </w:r>
            <w:r w:rsidRPr="00A71385">
              <w:rPr>
                <w:rFonts w:ascii="Arial" w:hAnsi="Arial" w:cs="Arial"/>
                <w:b/>
              </w:rPr>
              <w:t xml:space="preserve"> </w:t>
            </w:r>
            <w:r w:rsidRPr="00A71385">
              <w:rPr>
                <w:rFonts w:ascii="Arial" w:hAnsi="Arial" w:cs="Arial"/>
              </w:rPr>
              <w:t xml:space="preserve">informazioni  </w:t>
            </w:r>
            <w:r w:rsidRPr="00A71385">
              <w:rPr>
                <w:rFonts w:ascii="Arial" w:hAnsi="Arial" w:cs="Arial"/>
                <w:b/>
              </w:rPr>
              <w:t xml:space="preserve"> </w:t>
            </w:r>
            <w:r w:rsidRPr="00A71385">
              <w:rPr>
                <w:rFonts w:ascii="Arial" w:hAnsi="Arial" w:cs="Arial"/>
              </w:rPr>
              <w:t>(</w:t>
            </w:r>
            <w:r w:rsidRPr="00A71385">
              <w:rPr>
                <w:rFonts w:ascii="Arial" w:hAnsi="Arial" w:cs="Arial"/>
                <w:i/>
              </w:rPr>
              <w:t>integrazione di più informazioni ed elaborazione di  concetti)</w:t>
            </w:r>
          </w:p>
        </w:tc>
        <w:tc>
          <w:tcPr>
            <w:tcW w:w="5918" w:type="dxa"/>
          </w:tcPr>
          <w:p w:rsidR="00CC3529" w:rsidRPr="00A71385" w:rsidRDefault="00CC3529" w:rsidP="002B3598">
            <w:pPr>
              <w:rPr>
                <w:rFonts w:ascii="Arial" w:hAnsi="Arial" w:cs="Arial"/>
                <w:b/>
                <w:sz w:val="28"/>
                <w:szCs w:val="28"/>
              </w:rPr>
            </w:pPr>
          </w:p>
        </w:tc>
      </w:tr>
    </w:tbl>
    <w:p w:rsidR="00561A00" w:rsidRPr="00A71385" w:rsidRDefault="00561A00" w:rsidP="00957E89">
      <w:pPr>
        <w:rPr>
          <w:rFonts w:ascii="Arial" w:hAnsi="Arial" w:cs="Arial"/>
          <w:i/>
          <w:iCs/>
          <w:color w:val="00B050"/>
          <w:sz w:val="22"/>
          <w:szCs w:val="22"/>
        </w:rPr>
      </w:pPr>
    </w:p>
    <w:p w:rsidR="00CC3529" w:rsidRPr="00A71385" w:rsidRDefault="00CC3529" w:rsidP="00CC3529">
      <w:pPr>
        <w:rPr>
          <w:rFonts w:ascii="Arial" w:hAnsi="Arial" w:cs="Arial"/>
          <w:b/>
          <w:sz w:val="22"/>
          <w:szCs w:val="22"/>
        </w:rPr>
      </w:pPr>
      <w:r w:rsidRPr="00A71385">
        <w:rPr>
          <w:rFonts w:ascii="Arial" w:hAnsi="Arial" w:cs="Arial"/>
          <w:b/>
          <w:sz w:val="22"/>
          <w:szCs w:val="22"/>
        </w:rPr>
        <w:t>Note</w:t>
      </w:r>
    </w:p>
    <w:p w:rsidR="00CC3529" w:rsidRPr="00A71385" w:rsidRDefault="00CC3529" w:rsidP="00CC3529">
      <w:pPr>
        <w:suppressAutoHyphens w:val="0"/>
        <w:autoSpaceDE w:val="0"/>
        <w:autoSpaceDN w:val="0"/>
        <w:adjustRightInd w:val="0"/>
        <w:rPr>
          <w:rFonts w:ascii="Arial" w:hAnsi="Arial" w:cs="Arial"/>
          <w:i/>
          <w:iCs/>
          <w:sz w:val="22"/>
          <w:szCs w:val="22"/>
        </w:rPr>
      </w:pPr>
      <w:r w:rsidRPr="00A71385">
        <w:rPr>
          <w:rFonts w:ascii="Arial" w:hAnsi="Arial" w:cs="Arial"/>
          <w:i/>
          <w:iCs/>
          <w:sz w:val="22"/>
          <w:szCs w:val="22"/>
        </w:rPr>
        <w:t xml:space="preserve">Informazioni ricavabili da: </w:t>
      </w:r>
    </w:p>
    <w:p w:rsidR="00CC3529" w:rsidRPr="00A71385" w:rsidRDefault="00CC3529" w:rsidP="00CC3529">
      <w:pPr>
        <w:numPr>
          <w:ilvl w:val="0"/>
          <w:numId w:val="20"/>
        </w:numPr>
        <w:suppressAutoHyphens w:val="0"/>
        <w:autoSpaceDE w:val="0"/>
        <w:autoSpaceDN w:val="0"/>
        <w:adjustRightInd w:val="0"/>
        <w:rPr>
          <w:rFonts w:ascii="Arial" w:eastAsia="Calibri" w:hAnsi="Arial" w:cs="Arial"/>
          <w:i/>
          <w:iCs/>
          <w:sz w:val="23"/>
          <w:szCs w:val="23"/>
          <w:lang w:eastAsia="it-IT"/>
        </w:rPr>
      </w:pPr>
      <w:r w:rsidRPr="00A71385">
        <w:rPr>
          <w:rFonts w:ascii="Arial" w:eastAsia="Calibri" w:hAnsi="Arial" w:cs="Arial"/>
          <w:i/>
          <w:iCs/>
          <w:sz w:val="23"/>
          <w:szCs w:val="23"/>
          <w:lang w:eastAsia="it-IT"/>
        </w:rPr>
        <w:t xml:space="preserve"> diagnosi/incontri con specialisti</w:t>
      </w:r>
    </w:p>
    <w:p w:rsidR="00CC3529" w:rsidRPr="00A71385" w:rsidRDefault="00CC3529" w:rsidP="00CC3529">
      <w:pPr>
        <w:numPr>
          <w:ilvl w:val="0"/>
          <w:numId w:val="20"/>
        </w:numPr>
        <w:suppressAutoHyphens w:val="0"/>
        <w:autoSpaceDE w:val="0"/>
        <w:autoSpaceDN w:val="0"/>
        <w:adjustRightInd w:val="0"/>
        <w:rPr>
          <w:rFonts w:ascii="Arial" w:eastAsia="Calibri" w:hAnsi="Arial" w:cs="Arial"/>
          <w:i/>
          <w:iCs/>
          <w:sz w:val="23"/>
          <w:szCs w:val="23"/>
          <w:lang w:eastAsia="it-IT"/>
        </w:rPr>
      </w:pPr>
      <w:r w:rsidRPr="00A71385">
        <w:rPr>
          <w:rFonts w:ascii="Arial" w:eastAsia="Calibri" w:hAnsi="Arial" w:cs="Arial"/>
          <w:i/>
          <w:iCs/>
          <w:sz w:val="23"/>
          <w:szCs w:val="23"/>
          <w:lang w:eastAsia="it-IT"/>
        </w:rPr>
        <w:t xml:space="preserve"> rilevazioni effettuate dagli insegnanti</w:t>
      </w:r>
    </w:p>
    <w:p w:rsidR="00295C64" w:rsidRPr="00A71385" w:rsidRDefault="00295C64" w:rsidP="000910CC">
      <w:pPr>
        <w:rPr>
          <w:rFonts w:ascii="Arial" w:hAnsi="Arial" w:cs="Arial"/>
          <w:color w:val="FF0000"/>
          <w:sz w:val="28"/>
          <w:szCs w:val="28"/>
        </w:rPr>
      </w:pPr>
    </w:p>
    <w:p w:rsidR="003D6BF4" w:rsidRPr="00A71385" w:rsidRDefault="003D6BF4" w:rsidP="003D6BF4">
      <w:pPr>
        <w:tabs>
          <w:tab w:val="left" w:pos="426"/>
        </w:tabs>
        <w:rPr>
          <w:rFonts w:ascii="Arial" w:hAnsi="Arial" w:cs="Arial"/>
          <w:i/>
          <w:iCs/>
        </w:rPr>
      </w:pPr>
    </w:p>
    <w:p w:rsidR="0068384D" w:rsidRPr="00A71385" w:rsidRDefault="00C441B5" w:rsidP="00D477ED">
      <w:pPr>
        <w:numPr>
          <w:ilvl w:val="0"/>
          <w:numId w:val="28"/>
        </w:numPr>
        <w:tabs>
          <w:tab w:val="left" w:pos="-142"/>
        </w:tabs>
        <w:jc w:val="both"/>
        <w:rPr>
          <w:rFonts w:ascii="Arial" w:hAnsi="Arial" w:cs="Arial"/>
          <w:sz w:val="28"/>
          <w:szCs w:val="28"/>
        </w:rPr>
      </w:pPr>
      <w:r w:rsidRPr="00A71385">
        <w:rPr>
          <w:rFonts w:ascii="Arial" w:hAnsi="Arial" w:cs="Arial"/>
          <w:sz w:val="28"/>
          <w:szCs w:val="28"/>
        </w:rPr>
        <w:t>STRUMENTI UTILIZZATI</w:t>
      </w:r>
      <w:r w:rsidR="0068384D" w:rsidRPr="00A71385">
        <w:rPr>
          <w:rFonts w:ascii="Arial" w:hAnsi="Arial" w:cs="Arial"/>
          <w:sz w:val="28"/>
          <w:szCs w:val="28"/>
        </w:rPr>
        <w:t xml:space="preserve"> DALL’ALUNNO NELLO STUDIO</w:t>
      </w:r>
    </w:p>
    <w:p w:rsidR="00D477ED" w:rsidRPr="00A71385" w:rsidRDefault="00D477ED" w:rsidP="00295C64">
      <w:pPr>
        <w:tabs>
          <w:tab w:val="left" w:pos="-142"/>
        </w:tabs>
        <w:ind w:left="720"/>
        <w:jc w:val="both"/>
        <w:rPr>
          <w:rFonts w:ascii="Arial" w:hAnsi="Arial" w:cs="Arial"/>
          <w:b/>
          <w:sz w:val="28"/>
          <w:szCs w:val="28"/>
        </w:rPr>
      </w:pPr>
    </w:p>
    <w:p w:rsidR="00C441B5" w:rsidRPr="00A71385" w:rsidRDefault="00C441B5" w:rsidP="006B1F63">
      <w:pPr>
        <w:numPr>
          <w:ilvl w:val="0"/>
          <w:numId w:val="33"/>
        </w:numPr>
        <w:rPr>
          <w:rFonts w:ascii="Arial" w:hAnsi="Arial" w:cs="Arial"/>
          <w:bCs/>
          <w:sz w:val="22"/>
          <w:szCs w:val="22"/>
        </w:rPr>
      </w:pPr>
      <w:r w:rsidRPr="00A71385">
        <w:rPr>
          <w:rFonts w:ascii="Arial" w:hAnsi="Arial" w:cs="Arial"/>
          <w:bCs/>
          <w:sz w:val="22"/>
          <w:szCs w:val="22"/>
        </w:rPr>
        <w:t xml:space="preserve">Strumenti informatici </w:t>
      </w:r>
      <w:r w:rsidR="006B1F63" w:rsidRPr="00A71385">
        <w:rPr>
          <w:rFonts w:ascii="Arial" w:hAnsi="Arial" w:cs="Arial"/>
          <w:bCs/>
          <w:i/>
          <w:sz w:val="22"/>
          <w:szCs w:val="22"/>
        </w:rPr>
        <w:t>(libro digitale,</w:t>
      </w:r>
      <w:r w:rsidR="00FB0B4B" w:rsidRPr="00A71385">
        <w:rPr>
          <w:rFonts w:ascii="Arial" w:hAnsi="Arial" w:cs="Arial"/>
          <w:bCs/>
          <w:i/>
          <w:sz w:val="22"/>
          <w:szCs w:val="22"/>
        </w:rPr>
        <w:t>programmi per realizzare grafici,…)</w:t>
      </w:r>
    </w:p>
    <w:p w:rsidR="00C441B5" w:rsidRPr="00A71385" w:rsidRDefault="00C441B5" w:rsidP="006B1F63">
      <w:pPr>
        <w:numPr>
          <w:ilvl w:val="0"/>
          <w:numId w:val="33"/>
        </w:numPr>
        <w:rPr>
          <w:rFonts w:ascii="Arial" w:hAnsi="Arial" w:cs="Arial"/>
          <w:bCs/>
          <w:sz w:val="22"/>
          <w:szCs w:val="22"/>
        </w:rPr>
      </w:pPr>
      <w:r w:rsidRPr="00A71385">
        <w:rPr>
          <w:rFonts w:ascii="Arial" w:hAnsi="Arial" w:cs="Arial"/>
          <w:bCs/>
          <w:sz w:val="22"/>
          <w:szCs w:val="22"/>
        </w:rPr>
        <w:t>Fotocopie adattate</w:t>
      </w:r>
    </w:p>
    <w:p w:rsidR="00C441B5" w:rsidRPr="00A71385" w:rsidRDefault="008003C3" w:rsidP="00FB0B4B">
      <w:pPr>
        <w:numPr>
          <w:ilvl w:val="0"/>
          <w:numId w:val="33"/>
        </w:numPr>
        <w:rPr>
          <w:rFonts w:ascii="Arial" w:hAnsi="Arial" w:cs="Arial"/>
          <w:bCs/>
          <w:sz w:val="22"/>
          <w:szCs w:val="22"/>
        </w:rPr>
      </w:pPr>
      <w:r w:rsidRPr="00A71385">
        <w:rPr>
          <w:rFonts w:ascii="Arial" w:hAnsi="Arial" w:cs="Arial"/>
          <w:bCs/>
          <w:sz w:val="22"/>
          <w:szCs w:val="22"/>
        </w:rPr>
        <w:t>Utilizzo</w:t>
      </w:r>
      <w:r w:rsidR="00FB0B4B" w:rsidRPr="00A71385">
        <w:rPr>
          <w:rFonts w:ascii="Arial" w:hAnsi="Arial" w:cs="Arial"/>
          <w:bCs/>
          <w:sz w:val="22"/>
          <w:szCs w:val="22"/>
        </w:rPr>
        <w:t xml:space="preserve"> del </w:t>
      </w:r>
      <w:r w:rsidR="00C441B5" w:rsidRPr="00A71385">
        <w:rPr>
          <w:rFonts w:ascii="Arial" w:hAnsi="Arial" w:cs="Arial"/>
          <w:bCs/>
          <w:sz w:val="22"/>
          <w:szCs w:val="22"/>
        </w:rPr>
        <w:t xml:space="preserve"> PC </w:t>
      </w:r>
      <w:r w:rsidR="00FB0B4B" w:rsidRPr="00A71385">
        <w:rPr>
          <w:rFonts w:ascii="Arial" w:hAnsi="Arial" w:cs="Arial"/>
          <w:bCs/>
          <w:sz w:val="22"/>
          <w:szCs w:val="22"/>
        </w:rPr>
        <w:t>per scrivere</w:t>
      </w:r>
    </w:p>
    <w:p w:rsidR="00C441B5" w:rsidRPr="00A71385" w:rsidRDefault="00C441B5" w:rsidP="006B1F63">
      <w:pPr>
        <w:numPr>
          <w:ilvl w:val="0"/>
          <w:numId w:val="33"/>
        </w:numPr>
        <w:rPr>
          <w:rFonts w:ascii="Arial" w:hAnsi="Arial" w:cs="Arial"/>
          <w:bCs/>
          <w:sz w:val="22"/>
          <w:szCs w:val="22"/>
        </w:rPr>
      </w:pPr>
      <w:r w:rsidRPr="00A71385">
        <w:rPr>
          <w:rFonts w:ascii="Arial" w:hAnsi="Arial" w:cs="Arial"/>
          <w:bCs/>
          <w:sz w:val="22"/>
          <w:szCs w:val="22"/>
        </w:rPr>
        <w:t>Registrazioni</w:t>
      </w:r>
    </w:p>
    <w:p w:rsidR="00C441B5" w:rsidRPr="00A71385" w:rsidRDefault="00C441B5" w:rsidP="006B1F63">
      <w:pPr>
        <w:numPr>
          <w:ilvl w:val="0"/>
          <w:numId w:val="33"/>
        </w:numPr>
        <w:rPr>
          <w:rFonts w:ascii="Arial" w:hAnsi="Arial" w:cs="Arial"/>
          <w:bCs/>
          <w:sz w:val="22"/>
          <w:szCs w:val="22"/>
        </w:rPr>
      </w:pPr>
      <w:r w:rsidRPr="00A71385">
        <w:rPr>
          <w:rFonts w:ascii="Arial" w:hAnsi="Arial" w:cs="Arial"/>
          <w:bCs/>
          <w:sz w:val="22"/>
          <w:szCs w:val="22"/>
        </w:rPr>
        <w:t>Testi con immagini</w:t>
      </w:r>
    </w:p>
    <w:p w:rsidR="00C441B5" w:rsidRPr="00A71385" w:rsidRDefault="00C441B5" w:rsidP="006B1F63">
      <w:pPr>
        <w:numPr>
          <w:ilvl w:val="0"/>
          <w:numId w:val="33"/>
        </w:numPr>
        <w:tabs>
          <w:tab w:val="left" w:pos="0"/>
        </w:tabs>
        <w:rPr>
          <w:rFonts w:ascii="Arial" w:hAnsi="Arial" w:cs="Arial"/>
          <w:bCs/>
          <w:color w:val="FF0000"/>
          <w:sz w:val="22"/>
          <w:szCs w:val="22"/>
        </w:rPr>
      </w:pPr>
      <w:r w:rsidRPr="00A71385">
        <w:rPr>
          <w:rFonts w:ascii="Arial" w:hAnsi="Arial" w:cs="Arial"/>
          <w:bCs/>
          <w:sz w:val="22"/>
          <w:szCs w:val="22"/>
        </w:rPr>
        <w:t>Altro</w:t>
      </w:r>
    </w:p>
    <w:p w:rsidR="003D6BF4" w:rsidRPr="00A71385" w:rsidRDefault="003D6BF4" w:rsidP="003D6BF4">
      <w:pPr>
        <w:tabs>
          <w:tab w:val="left" w:pos="0"/>
        </w:tabs>
        <w:ind w:left="1440"/>
        <w:rPr>
          <w:rFonts w:ascii="Arial" w:hAnsi="Arial" w:cs="Arial"/>
          <w:bCs/>
          <w:color w:val="FF0000"/>
        </w:rPr>
      </w:pPr>
    </w:p>
    <w:p w:rsidR="003D6BF4" w:rsidRPr="00A71385" w:rsidRDefault="003D6BF4" w:rsidP="003D6BF4">
      <w:pPr>
        <w:rPr>
          <w:rFonts w:ascii="Arial" w:eastAsia="Calibri" w:hAnsi="Arial" w:cs="Arial"/>
          <w:i/>
          <w:iCs/>
          <w:sz w:val="23"/>
          <w:szCs w:val="23"/>
          <w:lang w:eastAsia="it-IT"/>
        </w:rPr>
      </w:pPr>
      <w:r w:rsidRPr="00A71385">
        <w:rPr>
          <w:rFonts w:ascii="Arial" w:hAnsi="Arial" w:cs="Arial"/>
          <w:b/>
          <w:sz w:val="22"/>
          <w:szCs w:val="22"/>
        </w:rPr>
        <w:t xml:space="preserve">                 Nota</w:t>
      </w:r>
      <w:r w:rsidRPr="00A71385">
        <w:rPr>
          <w:rFonts w:ascii="Arial" w:hAnsi="Arial" w:cs="Arial"/>
          <w:i/>
          <w:iCs/>
          <w:sz w:val="22"/>
          <w:szCs w:val="22"/>
        </w:rPr>
        <w:t xml:space="preserve"> Informazioni ricavabili da </w:t>
      </w:r>
      <w:r w:rsidRPr="00A71385">
        <w:rPr>
          <w:rFonts w:ascii="Arial" w:eastAsia="Calibri" w:hAnsi="Arial" w:cs="Arial"/>
          <w:i/>
          <w:iCs/>
          <w:sz w:val="23"/>
          <w:szCs w:val="23"/>
          <w:lang w:eastAsia="it-IT"/>
        </w:rPr>
        <w:t>osservazioni effettuate dagli insegnanti</w:t>
      </w:r>
    </w:p>
    <w:p w:rsidR="00D83FA0" w:rsidRPr="00A71385" w:rsidRDefault="00D83FA0" w:rsidP="003D6BF4">
      <w:pPr>
        <w:rPr>
          <w:rFonts w:ascii="Arial" w:hAnsi="Arial" w:cs="Arial"/>
          <w:b/>
          <w:sz w:val="22"/>
          <w:szCs w:val="22"/>
        </w:rPr>
      </w:pPr>
    </w:p>
    <w:tbl>
      <w:tblPr>
        <w:tblW w:w="10760" w:type="dxa"/>
        <w:jc w:val="center"/>
        <w:tblLayout w:type="fixed"/>
        <w:tblCellMar>
          <w:left w:w="57" w:type="dxa"/>
          <w:right w:w="57" w:type="dxa"/>
        </w:tblCellMar>
        <w:tblLook w:val="0000" w:firstRow="0" w:lastRow="0" w:firstColumn="0" w:lastColumn="0" w:noHBand="0" w:noVBand="0"/>
      </w:tblPr>
      <w:tblGrid>
        <w:gridCol w:w="5392"/>
        <w:gridCol w:w="1701"/>
        <w:gridCol w:w="1843"/>
        <w:gridCol w:w="1824"/>
      </w:tblGrid>
      <w:tr w:rsidR="00380F1A" w:rsidRPr="00A71385" w:rsidTr="002B3598">
        <w:trPr>
          <w:trHeight w:val="284"/>
          <w:jc w:val="center"/>
        </w:trPr>
        <w:tc>
          <w:tcPr>
            <w:tcW w:w="10760"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380F1A" w:rsidRPr="00A71385" w:rsidRDefault="00380F1A" w:rsidP="002B3598">
            <w:pPr>
              <w:rPr>
                <w:rFonts w:ascii="Arial" w:hAnsi="Arial" w:cs="Arial"/>
                <w:b/>
                <w:sz w:val="22"/>
                <w:szCs w:val="22"/>
                <w:lang w:eastAsia="zh-CN"/>
              </w:rPr>
            </w:pPr>
            <w:r w:rsidRPr="00A71385">
              <w:rPr>
                <w:rFonts w:ascii="Arial" w:hAnsi="Arial" w:cs="Arial"/>
                <w:b/>
                <w:sz w:val="22"/>
                <w:szCs w:val="22"/>
                <w:lang w:eastAsia="zh-CN"/>
              </w:rPr>
              <w:t>P.7  STRATEGIE UTILIZZATE NELLO STUDIO</w:t>
            </w:r>
          </w:p>
        </w:tc>
      </w:tr>
      <w:tr w:rsidR="00380F1A" w:rsidRPr="00A71385" w:rsidTr="002B3598">
        <w:trPr>
          <w:trHeight w:val="284"/>
          <w:jc w:val="center"/>
        </w:trPr>
        <w:tc>
          <w:tcPr>
            <w:tcW w:w="10760" w:type="dxa"/>
            <w:gridSpan w:val="4"/>
            <w:tcBorders>
              <w:top w:val="single" w:sz="4" w:space="0" w:color="auto"/>
              <w:left w:val="single" w:sz="4" w:space="0" w:color="auto"/>
              <w:bottom w:val="single" w:sz="4" w:space="0" w:color="FFFFFF"/>
              <w:right w:val="single" w:sz="4" w:space="0" w:color="auto"/>
            </w:tcBorders>
            <w:shd w:val="clear" w:color="auto" w:fill="auto"/>
            <w:vAlign w:val="center"/>
          </w:tcPr>
          <w:p w:rsidR="00380F1A" w:rsidRPr="00A71385" w:rsidRDefault="00380F1A" w:rsidP="002B3598">
            <w:pPr>
              <w:tabs>
                <w:tab w:val="left" w:pos="5122"/>
              </w:tabs>
              <w:jc w:val="both"/>
              <w:rPr>
                <w:rFonts w:ascii="Arial" w:hAnsi="Arial" w:cs="Arial"/>
                <w:i/>
                <w:sz w:val="22"/>
                <w:szCs w:val="22"/>
                <w:lang w:eastAsia="zh-CN"/>
              </w:rPr>
            </w:pPr>
            <w:r w:rsidRPr="00A71385">
              <w:rPr>
                <w:rFonts w:ascii="Arial" w:hAnsi="Arial" w:cs="Arial"/>
                <w:b/>
                <w:i/>
                <w:sz w:val="22"/>
                <w:szCs w:val="22"/>
                <w:lang w:eastAsia="zh-CN"/>
              </w:rPr>
              <w:t>Dall’osservazione nel contesto scuola/classe:</w:t>
            </w:r>
          </w:p>
        </w:tc>
      </w:tr>
      <w:tr w:rsidR="00380F1A" w:rsidRPr="00A71385" w:rsidTr="002B3598">
        <w:trPr>
          <w:trHeight w:val="284"/>
          <w:jc w:val="center"/>
        </w:trPr>
        <w:tc>
          <w:tcPr>
            <w:tcW w:w="5392" w:type="dxa"/>
            <w:tcBorders>
              <w:top w:val="single" w:sz="4" w:space="0" w:color="FFFFFF"/>
              <w:left w:val="single" w:sz="4" w:space="0" w:color="auto"/>
              <w:bottom w:val="single" w:sz="4" w:space="0" w:color="FFFFFF"/>
              <w:right w:val="single" w:sz="4" w:space="0" w:color="FFFFFF"/>
            </w:tcBorders>
            <w:shd w:val="clear" w:color="auto" w:fill="auto"/>
          </w:tcPr>
          <w:p w:rsidR="00380F1A" w:rsidRPr="00A71385" w:rsidRDefault="00380F1A" w:rsidP="002B3598">
            <w:pPr>
              <w:tabs>
                <w:tab w:val="left" w:pos="5122"/>
              </w:tabs>
              <w:ind w:left="90"/>
              <w:rPr>
                <w:rFonts w:ascii="Arial" w:hAnsi="Arial" w:cs="Arial"/>
                <w:b/>
                <w:i/>
                <w:sz w:val="22"/>
                <w:szCs w:val="22"/>
                <w:lang w:eastAsia="zh-CN"/>
              </w:rPr>
            </w:pPr>
            <w:r w:rsidRPr="00A71385">
              <w:rPr>
                <w:rFonts w:ascii="Arial" w:hAnsi="Arial" w:cs="Arial"/>
                <w:sz w:val="22"/>
                <w:szCs w:val="22"/>
                <w:lang w:eastAsia="zh-CN"/>
              </w:rPr>
              <w:t>Sottolinea, identifica le parole chiave… (</w:t>
            </w:r>
            <w:r w:rsidRPr="00A71385">
              <w:rPr>
                <w:rFonts w:ascii="Arial" w:hAnsi="Arial" w:cs="Arial"/>
                <w:i/>
                <w:sz w:val="22"/>
                <w:szCs w:val="22"/>
                <w:lang w:eastAsia="zh-CN"/>
              </w:rPr>
              <w:t>specificare</w:t>
            </w:r>
            <w:r w:rsidRPr="00A71385">
              <w:rPr>
                <w:rFonts w:ascii="Arial" w:hAnsi="Arial" w:cs="Arial"/>
                <w:sz w:val="22"/>
                <w:szCs w:val="22"/>
                <w:lang w:eastAsia="zh-CN"/>
              </w:rPr>
              <w:t>) …</w:t>
            </w:r>
          </w:p>
        </w:tc>
        <w:tc>
          <w:tcPr>
            <w:tcW w:w="1701" w:type="dxa"/>
            <w:tcBorders>
              <w:top w:val="dotted" w:sz="4" w:space="0" w:color="FFFFFF"/>
              <w:left w:val="dotted" w:sz="4" w:space="0" w:color="FFFFFF"/>
              <w:bottom w:val="dotted" w:sz="4" w:space="0" w:color="FFFFFF"/>
              <w:right w:val="dotted" w:sz="4" w:space="0" w:color="FFFFFF"/>
            </w:tcBorders>
            <w:shd w:val="clear" w:color="auto" w:fill="auto"/>
          </w:tcPr>
          <w:p w:rsidR="00380F1A" w:rsidRPr="00A71385" w:rsidRDefault="00380F1A" w:rsidP="002B3598">
            <w:pPr>
              <w:tabs>
                <w:tab w:val="left" w:pos="5122"/>
              </w:tabs>
              <w:jc w:val="both"/>
              <w:rPr>
                <w:rFonts w:ascii="Arial" w:hAnsi="Arial" w:cs="Arial"/>
                <w:sz w:val="22"/>
                <w:szCs w:val="22"/>
                <w:lang w:eastAsia="zh-CN"/>
              </w:rPr>
            </w:pPr>
            <w:r w:rsidRPr="00A71385">
              <w:rPr>
                <w:rFonts w:ascii="Arial" w:hAnsi="Arial" w:cs="Arial"/>
                <w:sz w:val="22"/>
                <w:szCs w:val="22"/>
                <w:lang w:eastAsia="zh-CN"/>
              </w:rPr>
              <w:t>□ efficacemente</w:t>
            </w:r>
          </w:p>
        </w:tc>
        <w:tc>
          <w:tcPr>
            <w:tcW w:w="1843" w:type="dxa"/>
            <w:tcBorders>
              <w:top w:val="dotted" w:sz="4" w:space="0" w:color="FFFFFF"/>
              <w:left w:val="dotted" w:sz="4" w:space="0" w:color="FFFFFF"/>
              <w:bottom w:val="dotted" w:sz="4" w:space="0" w:color="FFFFFF"/>
              <w:right w:val="dotted" w:sz="4" w:space="0" w:color="FFFFFF"/>
            </w:tcBorders>
            <w:shd w:val="clear" w:color="auto" w:fill="auto"/>
          </w:tcPr>
          <w:p w:rsidR="00380F1A" w:rsidRPr="00A71385" w:rsidRDefault="00380F1A" w:rsidP="002B3598">
            <w:pPr>
              <w:tabs>
                <w:tab w:val="left" w:pos="5122"/>
              </w:tabs>
              <w:jc w:val="both"/>
              <w:rPr>
                <w:rFonts w:ascii="Arial" w:hAnsi="Arial" w:cs="Arial"/>
                <w:sz w:val="22"/>
                <w:szCs w:val="22"/>
                <w:lang w:eastAsia="zh-CN"/>
              </w:rPr>
            </w:pPr>
            <w:r w:rsidRPr="00A71385">
              <w:rPr>
                <w:rFonts w:ascii="Arial" w:hAnsi="Arial" w:cs="Arial"/>
                <w:sz w:val="22"/>
                <w:szCs w:val="22"/>
                <w:lang w:eastAsia="zh-CN"/>
              </w:rPr>
              <w:t>□ da potenziare</w:t>
            </w:r>
          </w:p>
        </w:tc>
        <w:tc>
          <w:tcPr>
            <w:tcW w:w="1824" w:type="dxa"/>
            <w:tcBorders>
              <w:top w:val="dotted" w:sz="4" w:space="0" w:color="FFFFFF"/>
              <w:left w:val="dotted" w:sz="4" w:space="0" w:color="FFFFFF"/>
              <w:bottom w:val="dotted" w:sz="4" w:space="0" w:color="FFFFFF"/>
              <w:right w:val="single" w:sz="4" w:space="0" w:color="auto"/>
            </w:tcBorders>
            <w:shd w:val="clear" w:color="auto" w:fill="auto"/>
          </w:tcPr>
          <w:p w:rsidR="00380F1A" w:rsidRPr="00A71385" w:rsidRDefault="00380F1A" w:rsidP="002B3598">
            <w:pPr>
              <w:tabs>
                <w:tab w:val="left" w:pos="5122"/>
              </w:tabs>
              <w:jc w:val="both"/>
              <w:rPr>
                <w:rFonts w:ascii="Arial" w:hAnsi="Arial" w:cs="Arial"/>
                <w:sz w:val="22"/>
                <w:szCs w:val="22"/>
                <w:lang w:eastAsia="zh-CN"/>
              </w:rPr>
            </w:pPr>
            <w:r w:rsidRPr="00A71385">
              <w:rPr>
                <w:rFonts w:ascii="Arial" w:hAnsi="Arial" w:cs="Arial"/>
                <w:sz w:val="22"/>
                <w:szCs w:val="22"/>
                <w:lang w:eastAsia="zh-CN"/>
              </w:rPr>
              <w:t>□ da sviluppare</w:t>
            </w:r>
          </w:p>
        </w:tc>
      </w:tr>
      <w:tr w:rsidR="00380F1A" w:rsidRPr="00A71385" w:rsidTr="002B3598">
        <w:trPr>
          <w:trHeight w:val="284"/>
          <w:jc w:val="center"/>
        </w:trPr>
        <w:tc>
          <w:tcPr>
            <w:tcW w:w="5392" w:type="dxa"/>
            <w:tcBorders>
              <w:top w:val="single" w:sz="4" w:space="0" w:color="FFFFFF"/>
              <w:left w:val="single" w:sz="4" w:space="0" w:color="auto"/>
              <w:bottom w:val="single" w:sz="4" w:space="0" w:color="FFFFFF"/>
              <w:right w:val="single" w:sz="4" w:space="0" w:color="FFFFFF"/>
            </w:tcBorders>
            <w:shd w:val="clear" w:color="auto" w:fill="auto"/>
          </w:tcPr>
          <w:p w:rsidR="00380F1A" w:rsidRPr="00A71385" w:rsidRDefault="00380F1A" w:rsidP="002B3598">
            <w:pPr>
              <w:tabs>
                <w:tab w:val="left" w:pos="5122"/>
              </w:tabs>
              <w:ind w:left="90"/>
              <w:rPr>
                <w:rFonts w:ascii="Arial" w:hAnsi="Arial" w:cs="Arial"/>
                <w:b/>
                <w:i/>
                <w:sz w:val="22"/>
                <w:szCs w:val="22"/>
                <w:lang w:eastAsia="zh-CN"/>
              </w:rPr>
            </w:pPr>
            <w:r w:rsidRPr="00A71385">
              <w:rPr>
                <w:rFonts w:ascii="Arial" w:hAnsi="Arial" w:cs="Arial"/>
                <w:sz w:val="22"/>
                <w:szCs w:val="22"/>
                <w:lang w:eastAsia="zh-CN"/>
              </w:rPr>
              <w:t>Costruisce schemi, mappe… (</w:t>
            </w:r>
            <w:r w:rsidRPr="00A71385">
              <w:rPr>
                <w:rFonts w:ascii="Arial" w:hAnsi="Arial" w:cs="Arial"/>
                <w:i/>
                <w:sz w:val="22"/>
                <w:szCs w:val="22"/>
                <w:lang w:eastAsia="zh-CN"/>
              </w:rPr>
              <w:t>specificare</w:t>
            </w:r>
            <w:r w:rsidRPr="00A71385">
              <w:rPr>
                <w:rFonts w:ascii="Arial" w:hAnsi="Arial" w:cs="Arial"/>
                <w:sz w:val="22"/>
                <w:szCs w:val="22"/>
                <w:lang w:eastAsia="zh-CN"/>
              </w:rPr>
              <w:t>) ……………..</w:t>
            </w:r>
          </w:p>
        </w:tc>
        <w:tc>
          <w:tcPr>
            <w:tcW w:w="1701" w:type="dxa"/>
            <w:tcBorders>
              <w:top w:val="dotted" w:sz="4" w:space="0" w:color="FFFFFF"/>
              <w:left w:val="dotted" w:sz="4" w:space="0" w:color="FFFFFF"/>
              <w:bottom w:val="dotted" w:sz="4" w:space="0" w:color="FFFFFF"/>
              <w:right w:val="dotted" w:sz="4" w:space="0" w:color="FFFFFF"/>
            </w:tcBorders>
            <w:shd w:val="clear" w:color="auto" w:fill="auto"/>
          </w:tcPr>
          <w:p w:rsidR="00380F1A" w:rsidRPr="00A71385" w:rsidRDefault="00380F1A" w:rsidP="002B3598">
            <w:pPr>
              <w:tabs>
                <w:tab w:val="left" w:pos="5122"/>
              </w:tabs>
              <w:jc w:val="both"/>
              <w:rPr>
                <w:rFonts w:ascii="Arial" w:hAnsi="Arial" w:cs="Arial"/>
                <w:sz w:val="22"/>
                <w:szCs w:val="22"/>
                <w:lang w:eastAsia="zh-CN"/>
              </w:rPr>
            </w:pPr>
            <w:r w:rsidRPr="00A71385">
              <w:rPr>
                <w:rFonts w:ascii="Arial" w:hAnsi="Arial" w:cs="Arial"/>
                <w:sz w:val="22"/>
                <w:szCs w:val="22"/>
                <w:lang w:eastAsia="zh-CN"/>
              </w:rPr>
              <w:t>□ efficacemente</w:t>
            </w:r>
          </w:p>
        </w:tc>
        <w:tc>
          <w:tcPr>
            <w:tcW w:w="1843" w:type="dxa"/>
            <w:tcBorders>
              <w:top w:val="dotted" w:sz="4" w:space="0" w:color="FFFFFF"/>
              <w:left w:val="dotted" w:sz="4" w:space="0" w:color="FFFFFF"/>
              <w:bottom w:val="dotted" w:sz="4" w:space="0" w:color="FFFFFF"/>
              <w:right w:val="dotted" w:sz="4" w:space="0" w:color="FFFFFF"/>
            </w:tcBorders>
            <w:shd w:val="clear" w:color="auto" w:fill="auto"/>
          </w:tcPr>
          <w:p w:rsidR="00380F1A" w:rsidRPr="00A71385" w:rsidRDefault="00380F1A" w:rsidP="002B3598">
            <w:pPr>
              <w:tabs>
                <w:tab w:val="left" w:pos="5122"/>
              </w:tabs>
              <w:jc w:val="both"/>
              <w:rPr>
                <w:rFonts w:ascii="Arial" w:hAnsi="Arial" w:cs="Arial"/>
                <w:sz w:val="22"/>
                <w:szCs w:val="22"/>
                <w:lang w:eastAsia="zh-CN"/>
              </w:rPr>
            </w:pPr>
            <w:r w:rsidRPr="00A71385">
              <w:rPr>
                <w:rFonts w:ascii="Arial" w:hAnsi="Arial" w:cs="Arial"/>
                <w:sz w:val="22"/>
                <w:szCs w:val="22"/>
                <w:lang w:eastAsia="zh-CN"/>
              </w:rPr>
              <w:t>□ da potenziare</w:t>
            </w:r>
          </w:p>
        </w:tc>
        <w:tc>
          <w:tcPr>
            <w:tcW w:w="1824" w:type="dxa"/>
            <w:tcBorders>
              <w:top w:val="dotted" w:sz="4" w:space="0" w:color="FFFFFF"/>
              <w:left w:val="dotted" w:sz="4" w:space="0" w:color="FFFFFF"/>
              <w:bottom w:val="dotted" w:sz="4" w:space="0" w:color="FFFFFF"/>
              <w:right w:val="single" w:sz="4" w:space="0" w:color="auto"/>
            </w:tcBorders>
            <w:shd w:val="clear" w:color="auto" w:fill="auto"/>
          </w:tcPr>
          <w:p w:rsidR="00380F1A" w:rsidRPr="00A71385" w:rsidRDefault="00380F1A" w:rsidP="002B3598">
            <w:pPr>
              <w:tabs>
                <w:tab w:val="left" w:pos="5122"/>
              </w:tabs>
              <w:jc w:val="both"/>
              <w:rPr>
                <w:rFonts w:ascii="Arial" w:hAnsi="Arial" w:cs="Arial"/>
                <w:sz w:val="22"/>
                <w:szCs w:val="22"/>
                <w:lang w:eastAsia="zh-CN"/>
              </w:rPr>
            </w:pPr>
            <w:r w:rsidRPr="00A71385">
              <w:rPr>
                <w:rFonts w:ascii="Arial" w:hAnsi="Arial" w:cs="Arial"/>
                <w:sz w:val="22"/>
                <w:szCs w:val="22"/>
                <w:lang w:eastAsia="zh-CN"/>
              </w:rPr>
              <w:t>□ da sviluppare</w:t>
            </w:r>
          </w:p>
        </w:tc>
      </w:tr>
      <w:tr w:rsidR="00380F1A" w:rsidRPr="00A71385" w:rsidTr="002B3598">
        <w:trPr>
          <w:trHeight w:val="284"/>
          <w:jc w:val="center"/>
        </w:trPr>
        <w:tc>
          <w:tcPr>
            <w:tcW w:w="5392" w:type="dxa"/>
            <w:tcBorders>
              <w:top w:val="single" w:sz="4" w:space="0" w:color="FFFFFF"/>
              <w:left w:val="single" w:sz="4" w:space="0" w:color="auto"/>
              <w:bottom w:val="single" w:sz="4" w:space="0" w:color="FFFFFF"/>
              <w:right w:val="single" w:sz="4" w:space="0" w:color="FFFFFF"/>
            </w:tcBorders>
            <w:shd w:val="clear" w:color="auto" w:fill="auto"/>
          </w:tcPr>
          <w:p w:rsidR="00380F1A" w:rsidRPr="00A71385" w:rsidRDefault="00380F1A" w:rsidP="002B3598">
            <w:pPr>
              <w:tabs>
                <w:tab w:val="left" w:pos="5122"/>
              </w:tabs>
              <w:ind w:left="90"/>
              <w:rPr>
                <w:rFonts w:ascii="Arial" w:hAnsi="Arial" w:cs="Arial"/>
                <w:b/>
                <w:i/>
                <w:sz w:val="22"/>
                <w:szCs w:val="22"/>
                <w:lang w:eastAsia="zh-CN"/>
              </w:rPr>
            </w:pPr>
            <w:r w:rsidRPr="00A71385">
              <w:rPr>
                <w:rFonts w:ascii="Arial" w:hAnsi="Arial" w:cs="Arial"/>
                <w:sz w:val="22"/>
                <w:szCs w:val="22"/>
                <w:lang w:eastAsia="zh-CN"/>
              </w:rPr>
              <w:t>Utilizza strumenti informatici… (</w:t>
            </w:r>
            <w:r w:rsidRPr="00A71385">
              <w:rPr>
                <w:rFonts w:ascii="Arial" w:hAnsi="Arial" w:cs="Arial"/>
                <w:i/>
                <w:sz w:val="22"/>
                <w:szCs w:val="22"/>
                <w:lang w:eastAsia="zh-CN"/>
              </w:rPr>
              <w:t>specificare</w:t>
            </w:r>
            <w:r w:rsidRPr="00A71385">
              <w:rPr>
                <w:rFonts w:ascii="Arial" w:hAnsi="Arial" w:cs="Arial"/>
                <w:sz w:val="22"/>
                <w:szCs w:val="22"/>
                <w:lang w:eastAsia="zh-CN"/>
              </w:rPr>
              <w:t>) …………</w:t>
            </w:r>
          </w:p>
        </w:tc>
        <w:tc>
          <w:tcPr>
            <w:tcW w:w="1701" w:type="dxa"/>
            <w:tcBorders>
              <w:top w:val="dotted" w:sz="4" w:space="0" w:color="FFFFFF"/>
              <w:left w:val="dotted" w:sz="4" w:space="0" w:color="FFFFFF"/>
              <w:bottom w:val="dotted" w:sz="4" w:space="0" w:color="FFFFFF"/>
              <w:right w:val="dotted" w:sz="4" w:space="0" w:color="FFFFFF"/>
            </w:tcBorders>
            <w:shd w:val="clear" w:color="auto" w:fill="auto"/>
          </w:tcPr>
          <w:p w:rsidR="00380F1A" w:rsidRPr="00A71385" w:rsidRDefault="00380F1A" w:rsidP="002B3598">
            <w:pPr>
              <w:tabs>
                <w:tab w:val="left" w:pos="5122"/>
              </w:tabs>
              <w:jc w:val="both"/>
              <w:rPr>
                <w:rFonts w:ascii="Arial" w:hAnsi="Arial" w:cs="Arial"/>
                <w:sz w:val="22"/>
                <w:szCs w:val="22"/>
                <w:lang w:eastAsia="zh-CN"/>
              </w:rPr>
            </w:pPr>
            <w:r w:rsidRPr="00A71385">
              <w:rPr>
                <w:rFonts w:ascii="Arial" w:hAnsi="Arial" w:cs="Arial"/>
                <w:sz w:val="22"/>
                <w:szCs w:val="22"/>
                <w:lang w:eastAsia="zh-CN"/>
              </w:rPr>
              <w:t>□ efficacemente</w:t>
            </w:r>
          </w:p>
        </w:tc>
        <w:tc>
          <w:tcPr>
            <w:tcW w:w="1843" w:type="dxa"/>
            <w:tcBorders>
              <w:top w:val="dotted" w:sz="4" w:space="0" w:color="FFFFFF"/>
              <w:left w:val="dotted" w:sz="4" w:space="0" w:color="FFFFFF"/>
              <w:bottom w:val="dotted" w:sz="4" w:space="0" w:color="FFFFFF"/>
              <w:right w:val="dotted" w:sz="4" w:space="0" w:color="FFFFFF"/>
            </w:tcBorders>
            <w:shd w:val="clear" w:color="auto" w:fill="auto"/>
          </w:tcPr>
          <w:p w:rsidR="00380F1A" w:rsidRPr="00A71385" w:rsidRDefault="00380F1A" w:rsidP="002B3598">
            <w:pPr>
              <w:tabs>
                <w:tab w:val="left" w:pos="5122"/>
              </w:tabs>
              <w:jc w:val="both"/>
              <w:rPr>
                <w:rFonts w:ascii="Arial" w:hAnsi="Arial" w:cs="Arial"/>
                <w:sz w:val="22"/>
                <w:szCs w:val="22"/>
                <w:lang w:eastAsia="zh-CN"/>
              </w:rPr>
            </w:pPr>
            <w:r w:rsidRPr="00A71385">
              <w:rPr>
                <w:rFonts w:ascii="Arial" w:hAnsi="Arial" w:cs="Arial"/>
                <w:sz w:val="22"/>
                <w:szCs w:val="22"/>
                <w:lang w:eastAsia="zh-CN"/>
              </w:rPr>
              <w:t>□ da potenziare</w:t>
            </w:r>
          </w:p>
        </w:tc>
        <w:tc>
          <w:tcPr>
            <w:tcW w:w="1824" w:type="dxa"/>
            <w:tcBorders>
              <w:top w:val="dotted" w:sz="4" w:space="0" w:color="FFFFFF"/>
              <w:left w:val="dotted" w:sz="4" w:space="0" w:color="FFFFFF"/>
              <w:bottom w:val="dotted" w:sz="4" w:space="0" w:color="FFFFFF"/>
              <w:right w:val="single" w:sz="4" w:space="0" w:color="auto"/>
            </w:tcBorders>
            <w:shd w:val="clear" w:color="auto" w:fill="auto"/>
          </w:tcPr>
          <w:p w:rsidR="00380F1A" w:rsidRPr="00A71385" w:rsidRDefault="00380F1A" w:rsidP="002B3598">
            <w:pPr>
              <w:tabs>
                <w:tab w:val="left" w:pos="5122"/>
              </w:tabs>
              <w:jc w:val="both"/>
              <w:rPr>
                <w:rFonts w:ascii="Arial" w:hAnsi="Arial" w:cs="Arial"/>
                <w:sz w:val="22"/>
                <w:szCs w:val="22"/>
                <w:lang w:eastAsia="zh-CN"/>
              </w:rPr>
            </w:pPr>
            <w:r w:rsidRPr="00A71385">
              <w:rPr>
                <w:rFonts w:ascii="Arial" w:hAnsi="Arial" w:cs="Arial"/>
                <w:sz w:val="22"/>
                <w:szCs w:val="22"/>
                <w:lang w:eastAsia="zh-CN"/>
              </w:rPr>
              <w:t>□ da sviluppare</w:t>
            </w:r>
          </w:p>
        </w:tc>
      </w:tr>
      <w:tr w:rsidR="00380F1A" w:rsidRPr="00A71385" w:rsidTr="002B3598">
        <w:trPr>
          <w:trHeight w:val="284"/>
          <w:jc w:val="center"/>
        </w:trPr>
        <w:tc>
          <w:tcPr>
            <w:tcW w:w="5392" w:type="dxa"/>
            <w:tcBorders>
              <w:top w:val="single" w:sz="4" w:space="0" w:color="FFFFFF"/>
              <w:left w:val="single" w:sz="4" w:space="0" w:color="auto"/>
              <w:bottom w:val="single" w:sz="4" w:space="0" w:color="FFFFFF"/>
              <w:right w:val="single" w:sz="4" w:space="0" w:color="FFFFFF"/>
            </w:tcBorders>
            <w:shd w:val="clear" w:color="auto" w:fill="auto"/>
          </w:tcPr>
          <w:p w:rsidR="00380F1A" w:rsidRPr="00A71385" w:rsidRDefault="00380F1A" w:rsidP="002B3598">
            <w:pPr>
              <w:tabs>
                <w:tab w:val="left" w:pos="5122"/>
              </w:tabs>
              <w:ind w:left="90"/>
              <w:rPr>
                <w:rFonts w:ascii="Arial" w:hAnsi="Arial" w:cs="Arial"/>
                <w:b/>
                <w:i/>
                <w:sz w:val="22"/>
                <w:szCs w:val="22"/>
                <w:lang w:eastAsia="zh-CN"/>
              </w:rPr>
            </w:pPr>
            <w:r w:rsidRPr="00A71385">
              <w:rPr>
                <w:rFonts w:ascii="Arial" w:hAnsi="Arial" w:cs="Arial"/>
                <w:sz w:val="22"/>
                <w:szCs w:val="22"/>
                <w:lang w:eastAsia="zh-CN"/>
              </w:rPr>
              <w:t>Utilizza strategie di memorizzazione… (</w:t>
            </w:r>
            <w:r w:rsidRPr="00A71385">
              <w:rPr>
                <w:rFonts w:ascii="Arial" w:hAnsi="Arial" w:cs="Arial"/>
                <w:i/>
                <w:sz w:val="22"/>
                <w:szCs w:val="22"/>
                <w:lang w:eastAsia="zh-CN"/>
              </w:rPr>
              <w:t>specificare</w:t>
            </w:r>
            <w:r w:rsidRPr="00A71385">
              <w:rPr>
                <w:rFonts w:ascii="Arial" w:hAnsi="Arial" w:cs="Arial"/>
                <w:sz w:val="22"/>
                <w:szCs w:val="22"/>
                <w:lang w:eastAsia="zh-CN"/>
              </w:rPr>
              <w:t>)…..</w:t>
            </w:r>
          </w:p>
        </w:tc>
        <w:tc>
          <w:tcPr>
            <w:tcW w:w="1701" w:type="dxa"/>
            <w:tcBorders>
              <w:top w:val="dotted" w:sz="4" w:space="0" w:color="FFFFFF"/>
              <w:left w:val="dotted" w:sz="4" w:space="0" w:color="FFFFFF"/>
              <w:bottom w:val="dotted" w:sz="4" w:space="0" w:color="FFFFFF"/>
              <w:right w:val="dotted" w:sz="4" w:space="0" w:color="FFFFFF"/>
            </w:tcBorders>
            <w:shd w:val="clear" w:color="auto" w:fill="auto"/>
          </w:tcPr>
          <w:p w:rsidR="00380F1A" w:rsidRPr="00A71385" w:rsidRDefault="00380F1A" w:rsidP="002B3598">
            <w:pPr>
              <w:tabs>
                <w:tab w:val="left" w:pos="5122"/>
              </w:tabs>
              <w:jc w:val="both"/>
              <w:rPr>
                <w:rFonts w:ascii="Arial" w:hAnsi="Arial" w:cs="Arial"/>
                <w:sz w:val="22"/>
                <w:szCs w:val="22"/>
                <w:lang w:eastAsia="zh-CN"/>
              </w:rPr>
            </w:pPr>
            <w:r w:rsidRPr="00A71385">
              <w:rPr>
                <w:rFonts w:ascii="Arial" w:hAnsi="Arial" w:cs="Arial"/>
                <w:sz w:val="22"/>
                <w:szCs w:val="22"/>
                <w:lang w:eastAsia="zh-CN"/>
              </w:rPr>
              <w:t>□ efficacemente</w:t>
            </w:r>
          </w:p>
        </w:tc>
        <w:tc>
          <w:tcPr>
            <w:tcW w:w="1843" w:type="dxa"/>
            <w:tcBorders>
              <w:top w:val="dotted" w:sz="4" w:space="0" w:color="FFFFFF"/>
              <w:left w:val="dotted" w:sz="4" w:space="0" w:color="FFFFFF"/>
              <w:bottom w:val="dotted" w:sz="4" w:space="0" w:color="FFFFFF"/>
              <w:right w:val="dotted" w:sz="4" w:space="0" w:color="FFFFFF"/>
            </w:tcBorders>
            <w:shd w:val="clear" w:color="auto" w:fill="auto"/>
          </w:tcPr>
          <w:p w:rsidR="00380F1A" w:rsidRPr="00A71385" w:rsidRDefault="00380F1A" w:rsidP="002B3598">
            <w:pPr>
              <w:tabs>
                <w:tab w:val="left" w:pos="5122"/>
              </w:tabs>
              <w:jc w:val="both"/>
              <w:rPr>
                <w:rFonts w:ascii="Arial" w:hAnsi="Arial" w:cs="Arial"/>
                <w:sz w:val="22"/>
                <w:szCs w:val="22"/>
                <w:lang w:eastAsia="zh-CN"/>
              </w:rPr>
            </w:pPr>
            <w:r w:rsidRPr="00A71385">
              <w:rPr>
                <w:rFonts w:ascii="Arial" w:hAnsi="Arial" w:cs="Arial"/>
                <w:sz w:val="22"/>
                <w:szCs w:val="22"/>
                <w:lang w:eastAsia="zh-CN"/>
              </w:rPr>
              <w:t>□ da potenziare</w:t>
            </w:r>
          </w:p>
        </w:tc>
        <w:tc>
          <w:tcPr>
            <w:tcW w:w="1824" w:type="dxa"/>
            <w:tcBorders>
              <w:top w:val="dotted" w:sz="4" w:space="0" w:color="FFFFFF"/>
              <w:left w:val="dotted" w:sz="4" w:space="0" w:color="FFFFFF"/>
              <w:bottom w:val="dotted" w:sz="4" w:space="0" w:color="FFFFFF"/>
              <w:right w:val="single" w:sz="4" w:space="0" w:color="auto"/>
            </w:tcBorders>
            <w:shd w:val="clear" w:color="auto" w:fill="auto"/>
          </w:tcPr>
          <w:p w:rsidR="00380F1A" w:rsidRPr="00A71385" w:rsidRDefault="00380F1A" w:rsidP="002B3598">
            <w:pPr>
              <w:tabs>
                <w:tab w:val="left" w:pos="5122"/>
              </w:tabs>
              <w:jc w:val="both"/>
              <w:rPr>
                <w:rFonts w:ascii="Arial" w:hAnsi="Arial" w:cs="Arial"/>
                <w:sz w:val="22"/>
                <w:szCs w:val="22"/>
                <w:lang w:eastAsia="zh-CN"/>
              </w:rPr>
            </w:pPr>
            <w:r w:rsidRPr="00A71385">
              <w:rPr>
                <w:rFonts w:ascii="Arial" w:hAnsi="Arial" w:cs="Arial"/>
                <w:sz w:val="22"/>
                <w:szCs w:val="22"/>
                <w:lang w:eastAsia="zh-CN"/>
              </w:rPr>
              <w:t>□ da sviluppare</w:t>
            </w:r>
          </w:p>
        </w:tc>
      </w:tr>
      <w:tr w:rsidR="00380F1A" w:rsidRPr="00A71385" w:rsidTr="002B3598">
        <w:trPr>
          <w:trHeight w:val="284"/>
          <w:jc w:val="center"/>
        </w:trPr>
        <w:tc>
          <w:tcPr>
            <w:tcW w:w="10760" w:type="dxa"/>
            <w:gridSpan w:val="4"/>
            <w:tcBorders>
              <w:left w:val="single" w:sz="4" w:space="0" w:color="auto"/>
              <w:bottom w:val="single" w:sz="4" w:space="0" w:color="auto"/>
              <w:right w:val="single" w:sz="4" w:space="0" w:color="auto"/>
            </w:tcBorders>
            <w:shd w:val="clear" w:color="auto" w:fill="auto"/>
            <w:vAlign w:val="center"/>
          </w:tcPr>
          <w:p w:rsidR="00380F1A" w:rsidRPr="00A71385" w:rsidRDefault="00380F1A" w:rsidP="002B3598">
            <w:pPr>
              <w:tabs>
                <w:tab w:val="left" w:pos="5122"/>
              </w:tabs>
              <w:spacing w:before="60" w:after="60"/>
              <w:jc w:val="both"/>
              <w:rPr>
                <w:rFonts w:ascii="Arial" w:hAnsi="Arial" w:cs="Arial"/>
                <w:sz w:val="22"/>
                <w:szCs w:val="22"/>
                <w:lang w:eastAsia="zh-CN"/>
              </w:rPr>
            </w:pPr>
            <w:r w:rsidRPr="00A71385">
              <w:rPr>
                <w:rFonts w:ascii="Arial" w:hAnsi="Arial" w:cs="Arial"/>
                <w:b/>
                <w:sz w:val="22"/>
                <w:szCs w:val="22"/>
                <w:lang w:eastAsia="zh-CN"/>
              </w:rPr>
              <w:t>Note/ulteriori informazioni:</w:t>
            </w:r>
            <w:r w:rsidRPr="00A71385">
              <w:rPr>
                <w:rFonts w:ascii="Arial" w:hAnsi="Arial" w:cs="Arial"/>
                <w:sz w:val="22"/>
                <w:szCs w:val="22"/>
                <w:lang w:eastAsia="zh-CN"/>
              </w:rPr>
              <w:t xml:space="preserve">  ………………</w:t>
            </w:r>
          </w:p>
        </w:tc>
      </w:tr>
    </w:tbl>
    <w:p w:rsidR="003D6BF4" w:rsidRPr="00A71385" w:rsidRDefault="003D6BF4" w:rsidP="003D6BF4">
      <w:pPr>
        <w:ind w:left="360"/>
        <w:rPr>
          <w:rFonts w:ascii="Arial" w:hAnsi="Arial" w:cs="Arial"/>
          <w:bCs/>
          <w:i/>
          <w:iCs/>
          <w:sz w:val="22"/>
          <w:szCs w:val="22"/>
        </w:rPr>
      </w:pPr>
    </w:p>
    <w:p w:rsidR="00444601" w:rsidRPr="00A71385" w:rsidRDefault="00444601" w:rsidP="00444601">
      <w:pPr>
        <w:autoSpaceDE w:val="0"/>
        <w:autoSpaceDN w:val="0"/>
        <w:adjustRightInd w:val="0"/>
        <w:ind w:left="720"/>
        <w:rPr>
          <w:rFonts w:ascii="Arial" w:hAnsi="Arial" w:cs="Arial"/>
          <w:bCs/>
          <w:sz w:val="28"/>
          <w:szCs w:val="28"/>
          <w:lang w:eastAsia="it-IT"/>
        </w:rPr>
      </w:pPr>
      <w:r w:rsidRPr="00A71385">
        <w:rPr>
          <w:rFonts w:ascii="Arial" w:hAnsi="Arial" w:cs="Arial"/>
          <w:bCs/>
          <w:sz w:val="28"/>
          <w:szCs w:val="28"/>
          <w:lang w:eastAsia="it-IT"/>
        </w:rPr>
        <w:t>8.</w:t>
      </w:r>
      <w:r w:rsidR="00D477ED" w:rsidRPr="00A71385">
        <w:rPr>
          <w:rFonts w:ascii="Arial" w:hAnsi="Arial" w:cs="Arial"/>
          <w:bCs/>
          <w:i/>
          <w:sz w:val="28"/>
          <w:szCs w:val="28"/>
          <w:lang w:eastAsia="it-IT"/>
        </w:rPr>
        <w:t xml:space="preserve">  </w:t>
      </w:r>
      <w:r w:rsidRPr="00A71385">
        <w:rPr>
          <w:rFonts w:ascii="Arial" w:hAnsi="Arial" w:cs="Arial"/>
          <w:bCs/>
          <w:sz w:val="28"/>
          <w:szCs w:val="28"/>
          <w:lang w:eastAsia="it-IT"/>
        </w:rPr>
        <w:t xml:space="preserve">INDIVIDUAZIONE DI </w:t>
      </w:r>
      <w:r w:rsidRPr="00A71385">
        <w:rPr>
          <w:rFonts w:ascii="Arial" w:hAnsi="Arial" w:cs="Arial"/>
          <w:b/>
          <w:bCs/>
          <w:sz w:val="28"/>
          <w:szCs w:val="28"/>
          <w:lang w:eastAsia="it-IT"/>
        </w:rPr>
        <w:t>EVENTUALI  MODIFICHE DEGLI OBIETTIVI SPECIFICI DI APPRENDIMENTO PREVISTI DAI  PIANI DI STUDIO</w:t>
      </w:r>
      <w:r w:rsidR="00380F1A" w:rsidRPr="00A71385">
        <w:rPr>
          <w:rFonts w:ascii="Arial" w:hAnsi="Arial" w:cs="Arial"/>
          <w:bCs/>
          <w:sz w:val="28"/>
          <w:szCs w:val="28"/>
          <w:lang w:eastAsia="it-IT"/>
        </w:rPr>
        <w:t xml:space="preserve"> </w:t>
      </w:r>
    </w:p>
    <w:p w:rsidR="00D477ED" w:rsidRPr="00A71385" w:rsidRDefault="00D477ED" w:rsidP="00D477ED">
      <w:pPr>
        <w:autoSpaceDE w:val="0"/>
        <w:autoSpaceDN w:val="0"/>
        <w:adjustRightInd w:val="0"/>
        <w:ind w:left="568"/>
        <w:rPr>
          <w:rFonts w:ascii="Arial" w:hAnsi="Arial" w:cs="Arial"/>
          <w:bCs/>
          <w:i/>
          <w:sz w:val="28"/>
          <w:szCs w:val="28"/>
          <w:lang w:eastAsia="it-IT"/>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D477ED" w:rsidRPr="00A71385" w:rsidTr="00DD7CA8">
        <w:tc>
          <w:tcPr>
            <w:tcW w:w="9778" w:type="dxa"/>
          </w:tcPr>
          <w:p w:rsidR="00D477ED" w:rsidRPr="00A71385" w:rsidRDefault="00D477ED" w:rsidP="00D477ED">
            <w:pPr>
              <w:numPr>
                <w:ilvl w:val="0"/>
                <w:numId w:val="36"/>
              </w:numPr>
              <w:suppressAutoHyphens w:val="0"/>
              <w:autoSpaceDE w:val="0"/>
              <w:autoSpaceDN w:val="0"/>
              <w:adjustRightInd w:val="0"/>
              <w:spacing w:after="200" w:line="276" w:lineRule="auto"/>
              <w:rPr>
                <w:rFonts w:ascii="Arial" w:hAnsi="Arial" w:cs="Arial"/>
                <w:lang w:eastAsia="it-IT"/>
              </w:rPr>
            </w:pPr>
            <w:r w:rsidRPr="00A71385">
              <w:rPr>
                <w:rFonts w:ascii="Arial" w:hAnsi="Arial" w:cs="Arial"/>
                <w:iCs/>
                <w:lang w:eastAsia="it-IT"/>
              </w:rPr>
              <w:t>disciplina o ambito disciplinare:</w:t>
            </w:r>
          </w:p>
        </w:tc>
      </w:tr>
      <w:tr w:rsidR="00D477ED" w:rsidRPr="00A71385" w:rsidTr="00DD7CA8">
        <w:tc>
          <w:tcPr>
            <w:tcW w:w="9778" w:type="dxa"/>
          </w:tcPr>
          <w:p w:rsidR="00DE0C57" w:rsidRPr="00A71385" w:rsidRDefault="00D477ED" w:rsidP="00DE0C57">
            <w:pPr>
              <w:numPr>
                <w:ilvl w:val="0"/>
                <w:numId w:val="36"/>
              </w:numPr>
              <w:suppressAutoHyphens w:val="0"/>
              <w:autoSpaceDE w:val="0"/>
              <w:autoSpaceDN w:val="0"/>
              <w:adjustRightInd w:val="0"/>
              <w:spacing w:after="200" w:line="276" w:lineRule="auto"/>
              <w:rPr>
                <w:rFonts w:ascii="Arial" w:hAnsi="Arial" w:cs="Arial"/>
                <w:lang w:eastAsia="it-IT"/>
              </w:rPr>
            </w:pPr>
            <w:r w:rsidRPr="00A71385">
              <w:rPr>
                <w:rFonts w:ascii="Arial" w:hAnsi="Arial" w:cs="Arial"/>
                <w:iCs/>
                <w:lang w:eastAsia="it-IT"/>
              </w:rPr>
              <w:t>disciplina o ambito disciplinare:</w:t>
            </w:r>
          </w:p>
        </w:tc>
      </w:tr>
      <w:tr w:rsidR="00D477ED" w:rsidRPr="00A71385" w:rsidTr="00DD7CA8">
        <w:tc>
          <w:tcPr>
            <w:tcW w:w="9778" w:type="dxa"/>
          </w:tcPr>
          <w:p w:rsidR="00D477ED" w:rsidRPr="00A71385" w:rsidRDefault="00D477ED" w:rsidP="00DD7CA8">
            <w:pPr>
              <w:rPr>
                <w:rFonts w:ascii="Arial" w:hAnsi="Arial" w:cs="Arial"/>
                <w:b/>
              </w:rPr>
            </w:pPr>
          </w:p>
        </w:tc>
      </w:tr>
    </w:tbl>
    <w:p w:rsidR="00D477ED" w:rsidRPr="00A71385" w:rsidRDefault="00D477ED" w:rsidP="00D477ED">
      <w:pPr>
        <w:rPr>
          <w:rFonts w:ascii="Arial" w:hAnsi="Arial" w:cs="Arial"/>
          <w:b/>
        </w:rPr>
      </w:pPr>
      <w:r w:rsidRPr="00A71385">
        <w:rPr>
          <w:rFonts w:ascii="Arial" w:hAnsi="Arial" w:cs="Arial"/>
          <w:b/>
        </w:rPr>
        <w:t>Nota</w:t>
      </w:r>
    </w:p>
    <w:p w:rsidR="00D477ED" w:rsidRPr="00A71385" w:rsidRDefault="00D477ED" w:rsidP="00D477ED">
      <w:pPr>
        <w:jc w:val="both"/>
        <w:rPr>
          <w:rFonts w:ascii="Arial" w:hAnsi="Arial" w:cs="Arial"/>
          <w:b/>
          <w:bCs/>
          <w:i/>
          <w:iCs/>
          <w:sz w:val="20"/>
          <w:szCs w:val="20"/>
        </w:rPr>
      </w:pPr>
      <w:r w:rsidRPr="00A71385">
        <w:rPr>
          <w:rFonts w:ascii="Arial" w:hAnsi="Arial" w:cs="Arial"/>
          <w:i/>
          <w:iCs/>
          <w:sz w:val="20"/>
          <w:szCs w:val="20"/>
        </w:rPr>
        <w:t xml:space="preserve">Dopo aver analizzato gli </w:t>
      </w:r>
      <w:r w:rsidRPr="00A71385">
        <w:rPr>
          <w:rFonts w:ascii="Arial" w:hAnsi="Arial" w:cs="Arial"/>
          <w:bCs/>
          <w:i/>
          <w:iCs/>
          <w:sz w:val="20"/>
          <w:szCs w:val="20"/>
        </w:rPr>
        <w:t>obiettivi disciplinari</w:t>
      </w:r>
      <w:r w:rsidRPr="00A71385">
        <w:rPr>
          <w:rFonts w:ascii="Arial" w:hAnsi="Arial" w:cs="Arial"/>
          <w:i/>
          <w:iCs/>
          <w:sz w:val="20"/>
          <w:szCs w:val="20"/>
        </w:rPr>
        <w:t xml:space="preserve"> previsti per ogni ambito  dalle </w:t>
      </w:r>
      <w:r w:rsidRPr="00A71385">
        <w:rPr>
          <w:rFonts w:ascii="Arial" w:hAnsi="Arial" w:cs="Arial"/>
          <w:bCs/>
          <w:i/>
          <w:iCs/>
          <w:sz w:val="20"/>
          <w:szCs w:val="20"/>
        </w:rPr>
        <w:t xml:space="preserve">Indicazioni Nazionali 2007 ; dalle Indicazioni Nazionali per le scuole secondarie di secondo grado </w:t>
      </w:r>
      <w:r w:rsidRPr="00A71385">
        <w:rPr>
          <w:rFonts w:ascii="Arial" w:hAnsi="Arial" w:cs="Arial"/>
          <w:i/>
          <w:iCs/>
          <w:sz w:val="20"/>
          <w:szCs w:val="20"/>
        </w:rPr>
        <w:t>e il</w:t>
      </w:r>
      <w:r w:rsidRPr="00A71385">
        <w:rPr>
          <w:rFonts w:ascii="Arial" w:hAnsi="Arial" w:cs="Arial"/>
          <w:bCs/>
          <w:i/>
          <w:iCs/>
          <w:sz w:val="20"/>
          <w:szCs w:val="20"/>
        </w:rPr>
        <w:t xml:space="preserve">  Curricolo di scuola</w:t>
      </w:r>
      <w:r w:rsidRPr="00A71385">
        <w:rPr>
          <w:rFonts w:ascii="Arial" w:hAnsi="Arial" w:cs="Arial"/>
          <w:i/>
          <w:iCs/>
          <w:sz w:val="20"/>
          <w:szCs w:val="20"/>
        </w:rPr>
        <w:t xml:space="preserve"> elaborato all’interno del P.O.F , previsto dal  </w:t>
      </w:r>
      <w:r w:rsidRPr="00A71385">
        <w:rPr>
          <w:rFonts w:ascii="Arial" w:hAnsi="Arial" w:cs="Arial"/>
          <w:bCs/>
          <w:i/>
          <w:iCs/>
          <w:sz w:val="20"/>
          <w:szCs w:val="20"/>
        </w:rPr>
        <w:t xml:space="preserve">DPR 275/99 Regolamento autonomia art.8, </w:t>
      </w:r>
      <w:r w:rsidRPr="00A71385">
        <w:rPr>
          <w:rFonts w:ascii="Arial" w:hAnsi="Arial" w:cs="Arial"/>
          <w:i/>
          <w:iCs/>
          <w:sz w:val="20"/>
          <w:szCs w:val="20"/>
        </w:rPr>
        <w:t xml:space="preserve">ogni Istituzione Scolastica  è chiamata a realizzare </w:t>
      </w:r>
      <w:r w:rsidRPr="00A71385">
        <w:rPr>
          <w:rFonts w:ascii="Arial" w:hAnsi="Arial" w:cs="Arial"/>
          <w:bCs/>
          <w:i/>
          <w:iCs/>
          <w:sz w:val="20"/>
          <w:szCs w:val="20"/>
        </w:rPr>
        <w:t xml:space="preserve">percorsi formativi sempre più rispondenti alle inclinazioni personali dello studente e a </w:t>
      </w:r>
      <w:r w:rsidRPr="00A71385">
        <w:rPr>
          <w:rFonts w:ascii="Arial" w:hAnsi="Arial" w:cs="Arial"/>
          <w:b/>
          <w:bCs/>
          <w:i/>
          <w:iCs/>
          <w:sz w:val="20"/>
          <w:szCs w:val="20"/>
        </w:rPr>
        <w:t>individuare le conoscenze non essenziali per il raggiungimento delle competenze imprescindibili</w:t>
      </w:r>
    </w:p>
    <w:p w:rsidR="00DE0C57" w:rsidRDefault="00DE0C57" w:rsidP="00D477ED">
      <w:pPr>
        <w:jc w:val="both"/>
        <w:rPr>
          <w:rFonts w:ascii="Arial" w:hAnsi="Arial" w:cs="Arial"/>
          <w:b/>
          <w:bCs/>
          <w:i/>
          <w:iCs/>
          <w:sz w:val="20"/>
          <w:szCs w:val="20"/>
        </w:rPr>
      </w:pPr>
    </w:p>
    <w:p w:rsidR="00493D89" w:rsidRPr="00A71385" w:rsidRDefault="00493D89" w:rsidP="00D477ED">
      <w:pPr>
        <w:jc w:val="both"/>
        <w:rPr>
          <w:rFonts w:ascii="Arial" w:hAnsi="Arial" w:cs="Arial"/>
          <w:b/>
          <w:bCs/>
          <w:i/>
          <w:iCs/>
          <w:sz w:val="20"/>
          <w:szCs w:val="20"/>
        </w:rPr>
      </w:pPr>
    </w:p>
    <w:p w:rsidR="00DE0C57" w:rsidRPr="00A71385" w:rsidRDefault="00DE0C57" w:rsidP="00D477ED">
      <w:pPr>
        <w:jc w:val="both"/>
        <w:rPr>
          <w:rFonts w:ascii="Arial" w:hAnsi="Arial" w:cs="Arial"/>
          <w:b/>
          <w:bCs/>
          <w:i/>
          <w:iCs/>
          <w:sz w:val="20"/>
          <w:szCs w:val="20"/>
        </w:rPr>
      </w:pPr>
    </w:p>
    <w:p w:rsidR="00DE0C57" w:rsidRPr="00A71385" w:rsidRDefault="00DE0C57" w:rsidP="00D477ED">
      <w:pPr>
        <w:jc w:val="both"/>
        <w:rPr>
          <w:rFonts w:ascii="Arial" w:hAnsi="Arial" w:cs="Arial"/>
          <w:b/>
          <w:bCs/>
          <w:i/>
          <w:iCs/>
          <w:sz w:val="20"/>
          <w:szCs w:val="20"/>
        </w:rPr>
      </w:pPr>
    </w:p>
    <w:p w:rsidR="00DE0C57" w:rsidRDefault="00DE0C57" w:rsidP="00D477ED">
      <w:pPr>
        <w:jc w:val="both"/>
        <w:rPr>
          <w:rFonts w:ascii="Arial" w:hAnsi="Arial" w:cs="Arial"/>
          <w:b/>
          <w:bCs/>
          <w:i/>
          <w:iCs/>
          <w:sz w:val="20"/>
          <w:szCs w:val="20"/>
        </w:rPr>
      </w:pPr>
    </w:p>
    <w:p w:rsidR="00D81152" w:rsidRDefault="00D81152" w:rsidP="00D477ED">
      <w:pPr>
        <w:jc w:val="both"/>
        <w:rPr>
          <w:rFonts w:ascii="Arial" w:hAnsi="Arial" w:cs="Arial"/>
          <w:b/>
          <w:bCs/>
          <w:i/>
          <w:iCs/>
          <w:sz w:val="20"/>
          <w:szCs w:val="20"/>
        </w:rPr>
      </w:pPr>
    </w:p>
    <w:p w:rsidR="00D81152" w:rsidRDefault="00D81152" w:rsidP="00D477ED">
      <w:pPr>
        <w:jc w:val="both"/>
        <w:rPr>
          <w:rFonts w:ascii="Arial" w:hAnsi="Arial" w:cs="Arial"/>
          <w:b/>
          <w:bCs/>
          <w:i/>
          <w:iCs/>
          <w:sz w:val="20"/>
          <w:szCs w:val="20"/>
        </w:rPr>
      </w:pPr>
    </w:p>
    <w:p w:rsidR="00D81152" w:rsidRDefault="00D81152" w:rsidP="00D477ED">
      <w:pPr>
        <w:jc w:val="both"/>
        <w:rPr>
          <w:rFonts w:ascii="Arial" w:hAnsi="Arial" w:cs="Arial"/>
          <w:b/>
          <w:bCs/>
          <w:i/>
          <w:iCs/>
          <w:sz w:val="20"/>
          <w:szCs w:val="20"/>
        </w:rPr>
      </w:pPr>
    </w:p>
    <w:p w:rsidR="00D81152" w:rsidRDefault="00D81152" w:rsidP="00D477ED">
      <w:pPr>
        <w:jc w:val="both"/>
        <w:rPr>
          <w:rFonts w:ascii="Arial" w:hAnsi="Arial" w:cs="Arial"/>
          <w:b/>
          <w:bCs/>
          <w:i/>
          <w:iCs/>
          <w:sz w:val="20"/>
          <w:szCs w:val="20"/>
        </w:rPr>
      </w:pPr>
    </w:p>
    <w:p w:rsidR="00D81152" w:rsidRDefault="00D81152" w:rsidP="00D477ED">
      <w:pPr>
        <w:jc w:val="both"/>
        <w:rPr>
          <w:rFonts w:ascii="Arial" w:hAnsi="Arial" w:cs="Arial"/>
          <w:b/>
          <w:bCs/>
          <w:i/>
          <w:iCs/>
          <w:sz w:val="20"/>
          <w:szCs w:val="20"/>
        </w:rPr>
      </w:pPr>
    </w:p>
    <w:p w:rsidR="00D81152" w:rsidRDefault="00D81152" w:rsidP="00D477ED">
      <w:pPr>
        <w:jc w:val="both"/>
        <w:rPr>
          <w:rFonts w:ascii="Arial" w:hAnsi="Arial" w:cs="Arial"/>
          <w:b/>
          <w:bCs/>
          <w:i/>
          <w:iCs/>
          <w:sz w:val="20"/>
          <w:szCs w:val="20"/>
        </w:rPr>
      </w:pPr>
    </w:p>
    <w:p w:rsidR="00D81152" w:rsidRPr="00A71385" w:rsidRDefault="00D81152" w:rsidP="00D477ED">
      <w:pPr>
        <w:jc w:val="both"/>
        <w:rPr>
          <w:rFonts w:ascii="Arial" w:hAnsi="Arial" w:cs="Arial"/>
          <w:b/>
          <w:bCs/>
          <w:i/>
          <w:iCs/>
          <w:sz w:val="20"/>
          <w:szCs w:val="20"/>
        </w:rPr>
      </w:pPr>
    </w:p>
    <w:p w:rsidR="00DE0C57" w:rsidRPr="00A71385" w:rsidRDefault="00DE0C57" w:rsidP="00D477ED">
      <w:pPr>
        <w:jc w:val="both"/>
        <w:rPr>
          <w:rFonts w:ascii="Arial" w:hAnsi="Arial" w:cs="Arial"/>
          <w:b/>
          <w:bCs/>
          <w:i/>
          <w:iCs/>
          <w:sz w:val="20"/>
          <w:szCs w:val="20"/>
        </w:rPr>
      </w:pPr>
    </w:p>
    <w:p w:rsidR="00212B6B" w:rsidRPr="00A71385" w:rsidRDefault="00212B6B">
      <w:pPr>
        <w:tabs>
          <w:tab w:val="left" w:pos="0"/>
        </w:tabs>
        <w:rPr>
          <w:rFonts w:ascii="Arial" w:hAnsi="Arial" w:cs="Arial"/>
          <w:bCs/>
          <w:sz w:val="20"/>
          <w:szCs w:val="20"/>
        </w:rPr>
      </w:pPr>
    </w:p>
    <w:p w:rsidR="00212B6B" w:rsidRPr="00A71385" w:rsidRDefault="00212B6B">
      <w:pPr>
        <w:tabs>
          <w:tab w:val="left" w:pos="0"/>
        </w:tabs>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187"/>
      </w:tblGrid>
      <w:tr w:rsidR="00212B6B" w:rsidRPr="00A71385" w:rsidTr="00793212">
        <w:trPr>
          <w:trHeight w:val="567"/>
        </w:trPr>
        <w:tc>
          <w:tcPr>
            <w:tcW w:w="9429" w:type="dxa"/>
            <w:gridSpan w:val="2"/>
            <w:tcBorders>
              <w:left w:val="nil"/>
              <w:right w:val="nil"/>
            </w:tcBorders>
            <w:vAlign w:val="center"/>
          </w:tcPr>
          <w:p w:rsidR="00212B6B" w:rsidRPr="00A71385" w:rsidRDefault="00212B6B" w:rsidP="00B86EAE">
            <w:pPr>
              <w:pStyle w:val="Paragrafoelenco"/>
              <w:suppressAutoHyphens w:val="0"/>
              <w:ind w:left="360"/>
              <w:rPr>
                <w:rFonts w:ascii="Arial" w:hAnsi="Arial" w:cs="Arial"/>
                <w:b/>
              </w:rPr>
            </w:pPr>
            <w:r w:rsidRPr="00A71385">
              <w:rPr>
                <w:rFonts w:ascii="Arial" w:hAnsi="Arial" w:cs="Arial"/>
                <w:b/>
              </w:rPr>
              <w:lastRenderedPageBreak/>
              <w:t xml:space="preserve">9.A  </w:t>
            </w:r>
            <w:r w:rsidRPr="00A71385">
              <w:rPr>
                <w:rFonts w:ascii="Arial" w:hAnsi="Arial" w:cs="Arial"/>
              </w:rPr>
              <w:t>S</w:t>
            </w:r>
            <w:r w:rsidR="00561A00" w:rsidRPr="00A71385">
              <w:rPr>
                <w:rFonts w:ascii="Arial" w:hAnsi="Arial" w:cs="Arial"/>
              </w:rPr>
              <w:t>TRATEGIE DIDATTICHE INCLUSIVE</w:t>
            </w:r>
            <w:r w:rsidR="00B86EAE" w:rsidRPr="00A71385">
              <w:rPr>
                <w:rFonts w:ascii="Arial" w:hAnsi="Arial" w:cs="Arial"/>
              </w:rPr>
              <w:t xml:space="preserve"> </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jc w:val="both"/>
              <w:rPr>
                <w:rFonts w:ascii="Arial" w:hAnsi="Arial" w:cs="Arial"/>
                <w:sz w:val="20"/>
                <w:szCs w:val="20"/>
              </w:rPr>
            </w:pPr>
            <w:r w:rsidRPr="00A71385">
              <w:rPr>
                <w:rFonts w:ascii="Arial" w:hAnsi="Arial" w:cs="Arial"/>
                <w:sz w:val="20"/>
                <w:szCs w:val="20"/>
              </w:rPr>
              <w:t>Valorizzare nella didattica linguaggi comunicativi altri dal codice scritto ( linguaggio iconografico, parlato), utilizzando mediatori didattici quali immagini, disegni e riepiloghi a voce.</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rPr>
                <w:rFonts w:ascii="Arial" w:hAnsi="Arial" w:cs="Arial"/>
                <w:sz w:val="20"/>
                <w:szCs w:val="20"/>
              </w:rPr>
            </w:pPr>
            <w:r w:rsidRPr="00A71385">
              <w:rPr>
                <w:rFonts w:ascii="Arial" w:hAnsi="Arial" w:cs="Arial"/>
                <w:sz w:val="20"/>
                <w:szCs w:val="20"/>
              </w:rPr>
              <w:t>Insegnare l’uso di dispositivi extratestuali per lo studio  (titolo, paragrafi, immagini)</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rPr>
                <w:rFonts w:ascii="Arial" w:hAnsi="Arial" w:cs="Arial"/>
                <w:sz w:val="20"/>
                <w:szCs w:val="20"/>
              </w:rPr>
            </w:pPr>
            <w:r w:rsidRPr="00A71385">
              <w:rPr>
                <w:rFonts w:ascii="Arial" w:hAnsi="Arial" w:cs="Arial"/>
                <w:sz w:val="20"/>
                <w:szCs w:val="20"/>
              </w:rPr>
              <w:t>Utilizzare organizzatori grafici della conoscenza ( schemi, mappe concettuali, mappe mentali,</w:t>
            </w:r>
          </w:p>
          <w:p w:rsidR="00212B6B" w:rsidRPr="00A71385" w:rsidRDefault="00212B6B" w:rsidP="00793212">
            <w:pPr>
              <w:rPr>
                <w:rFonts w:ascii="Arial" w:hAnsi="Arial" w:cs="Arial"/>
                <w:sz w:val="20"/>
                <w:szCs w:val="20"/>
              </w:rPr>
            </w:pPr>
            <w:r w:rsidRPr="00A71385">
              <w:rPr>
                <w:rFonts w:ascii="Arial" w:hAnsi="Arial" w:cs="Arial"/>
                <w:sz w:val="20"/>
                <w:szCs w:val="20"/>
              </w:rPr>
              <w:t>tabelle….)</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rPr>
                <w:rFonts w:ascii="Arial" w:hAnsi="Arial" w:cs="Arial"/>
                <w:sz w:val="20"/>
                <w:szCs w:val="20"/>
              </w:rPr>
            </w:pPr>
            <w:r w:rsidRPr="00A71385">
              <w:rPr>
                <w:rFonts w:ascii="Arial" w:hAnsi="Arial" w:cs="Arial"/>
                <w:sz w:val="20"/>
                <w:szCs w:val="20"/>
              </w:rPr>
              <w:t>Promuovere diverse strategie di lettura in relazione al tipo di testo e agli scopi.</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rPr>
                <w:rFonts w:ascii="Arial" w:hAnsi="Arial" w:cs="Arial"/>
                <w:sz w:val="20"/>
                <w:szCs w:val="20"/>
              </w:rPr>
            </w:pPr>
            <w:r w:rsidRPr="00A71385">
              <w:rPr>
                <w:rFonts w:ascii="Arial" w:hAnsi="Arial" w:cs="Arial"/>
                <w:sz w:val="20"/>
                <w:szCs w:val="20"/>
              </w:rPr>
              <w:t>Promuovere strategie per la gestione del parlato pianificato ( tipico delle interrogazioni)</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rPr>
                <w:rFonts w:ascii="Arial" w:hAnsi="Arial" w:cs="Arial"/>
                <w:sz w:val="20"/>
                <w:szCs w:val="20"/>
              </w:rPr>
            </w:pPr>
            <w:r w:rsidRPr="00A71385">
              <w:rPr>
                <w:rFonts w:ascii="Arial" w:hAnsi="Arial" w:cs="Arial"/>
                <w:sz w:val="20"/>
                <w:szCs w:val="20"/>
              </w:rPr>
              <w:t>Potenziare la consapevolezza fonologica e metafonologica.</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rPr>
                <w:rFonts w:ascii="Arial" w:hAnsi="Arial" w:cs="Arial"/>
                <w:sz w:val="20"/>
                <w:szCs w:val="20"/>
              </w:rPr>
            </w:pPr>
            <w:r w:rsidRPr="00A71385">
              <w:rPr>
                <w:rFonts w:ascii="Arial" w:hAnsi="Arial" w:cs="Arial"/>
                <w:sz w:val="20"/>
                <w:szCs w:val="20"/>
              </w:rPr>
              <w:t>Sollecitare le conoscenze precedenti ad ogni lezione per introdurre nuovi argomenti.</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jc w:val="both"/>
              <w:rPr>
                <w:rFonts w:ascii="Arial" w:hAnsi="Arial" w:cs="Arial"/>
                <w:sz w:val="20"/>
                <w:szCs w:val="20"/>
              </w:rPr>
            </w:pPr>
            <w:r w:rsidRPr="00A71385">
              <w:rPr>
                <w:rFonts w:ascii="Arial" w:hAnsi="Arial" w:cs="Arial"/>
                <w:sz w:val="20"/>
                <w:szCs w:val="20"/>
              </w:rPr>
              <w:t>Offrire anticipatamente schemi grafici ( organizzatori anticipati) relativi all’argomento di studio, per orientare l’alunno nella discriminazione delle informazioni essenziali e la loro comprensione.</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rPr>
                <w:rFonts w:ascii="Arial" w:hAnsi="Arial" w:cs="Arial"/>
                <w:sz w:val="20"/>
                <w:szCs w:val="20"/>
              </w:rPr>
            </w:pPr>
            <w:r w:rsidRPr="00A71385">
              <w:rPr>
                <w:rFonts w:ascii="Arial" w:hAnsi="Arial" w:cs="Arial"/>
                <w:sz w:val="20"/>
                <w:szCs w:val="20"/>
              </w:rPr>
              <w:t>Privilegiare attività pragmatiche con agganci operativi.</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rPr>
                <w:rFonts w:ascii="Arial" w:hAnsi="Arial" w:cs="Arial"/>
                <w:sz w:val="20"/>
                <w:szCs w:val="20"/>
              </w:rPr>
            </w:pPr>
            <w:r w:rsidRPr="00A71385">
              <w:rPr>
                <w:rFonts w:ascii="Arial" w:hAnsi="Arial" w:cs="Arial"/>
                <w:sz w:val="20"/>
                <w:szCs w:val="20"/>
              </w:rPr>
              <w:t>Promuovere la comprensione del testo attraverso la strutturazione di percorsi sul metodo di studio.</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rPr>
                <w:rFonts w:ascii="Arial" w:hAnsi="Arial" w:cs="Arial"/>
                <w:sz w:val="20"/>
                <w:szCs w:val="20"/>
              </w:rPr>
            </w:pPr>
            <w:r w:rsidRPr="00A71385">
              <w:rPr>
                <w:rFonts w:ascii="Arial" w:hAnsi="Arial" w:cs="Arial"/>
                <w:sz w:val="20"/>
                <w:szCs w:val="20"/>
              </w:rPr>
              <w:t>Riepilogare i punti salienti alla fine di ogni lezione.</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rPr>
                <w:rFonts w:ascii="Arial" w:hAnsi="Arial" w:cs="Arial"/>
                <w:sz w:val="20"/>
                <w:szCs w:val="20"/>
              </w:rPr>
            </w:pPr>
            <w:r w:rsidRPr="00A71385">
              <w:rPr>
                <w:rFonts w:ascii="Arial" w:hAnsi="Arial" w:cs="Arial"/>
                <w:sz w:val="20"/>
                <w:szCs w:val="20"/>
              </w:rPr>
              <w:t>Utilizzare schede contenenti consegne – guida.</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rPr>
                <w:rFonts w:ascii="Arial" w:hAnsi="Arial" w:cs="Arial"/>
                <w:sz w:val="20"/>
                <w:szCs w:val="20"/>
              </w:rPr>
            </w:pPr>
            <w:r w:rsidRPr="00A71385">
              <w:rPr>
                <w:rFonts w:ascii="Arial" w:hAnsi="Arial" w:cs="Arial"/>
                <w:sz w:val="20"/>
                <w:szCs w:val="20"/>
              </w:rPr>
              <w:t>Fornire schede lessicali per spiegare parole chiave.</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rPr>
                <w:rFonts w:ascii="Arial" w:hAnsi="Arial" w:cs="Arial"/>
                <w:sz w:val="20"/>
                <w:szCs w:val="20"/>
              </w:rPr>
            </w:pPr>
            <w:r w:rsidRPr="00A71385">
              <w:rPr>
                <w:rFonts w:ascii="Arial" w:hAnsi="Arial" w:cs="Arial"/>
                <w:sz w:val="20"/>
                <w:szCs w:val="20"/>
              </w:rPr>
              <w:t>Proporre una diversificazione:</w:t>
            </w:r>
          </w:p>
          <w:p w:rsidR="00212B6B" w:rsidRPr="00A71385" w:rsidRDefault="00212B6B" w:rsidP="00793212">
            <w:pPr>
              <w:rPr>
                <w:rFonts w:ascii="Arial" w:hAnsi="Arial" w:cs="Arial"/>
                <w:sz w:val="20"/>
                <w:szCs w:val="20"/>
              </w:rPr>
            </w:pPr>
            <w:r w:rsidRPr="00A71385">
              <w:rPr>
                <w:rFonts w:ascii="Arial" w:hAnsi="Arial" w:cs="Arial"/>
                <w:sz w:val="20"/>
                <w:szCs w:val="20"/>
              </w:rPr>
              <w:t>- del materiale</w:t>
            </w:r>
          </w:p>
          <w:p w:rsidR="00212B6B" w:rsidRPr="00A71385" w:rsidRDefault="00212B6B" w:rsidP="00793212">
            <w:pPr>
              <w:rPr>
                <w:rFonts w:ascii="Arial" w:hAnsi="Arial" w:cs="Arial"/>
                <w:sz w:val="20"/>
                <w:szCs w:val="20"/>
              </w:rPr>
            </w:pPr>
            <w:r w:rsidRPr="00A71385">
              <w:rPr>
                <w:rFonts w:ascii="Arial" w:hAnsi="Arial" w:cs="Arial"/>
                <w:sz w:val="20"/>
                <w:szCs w:val="20"/>
              </w:rPr>
              <w:t>-delle consegne</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jc w:val="both"/>
              <w:rPr>
                <w:rFonts w:ascii="Arial" w:hAnsi="Arial" w:cs="Arial"/>
                <w:sz w:val="20"/>
                <w:szCs w:val="20"/>
              </w:rPr>
            </w:pPr>
            <w:r w:rsidRPr="00A71385">
              <w:rPr>
                <w:rFonts w:ascii="Arial" w:hAnsi="Arial" w:cs="Arial"/>
                <w:sz w:val="20"/>
                <w:szCs w:val="20"/>
              </w:rPr>
              <w:t>Promuovere inferenze, integrazioni e collegamenti tra le conoscenze e le discipline.</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jc w:val="both"/>
              <w:rPr>
                <w:rFonts w:ascii="Arial" w:hAnsi="Arial" w:cs="Arial"/>
                <w:sz w:val="20"/>
                <w:szCs w:val="20"/>
              </w:rPr>
            </w:pPr>
            <w:r w:rsidRPr="00A71385">
              <w:rPr>
                <w:rFonts w:ascii="Arial" w:hAnsi="Arial" w:cs="Arial"/>
                <w:sz w:val="20"/>
                <w:szCs w:val="20"/>
              </w:rPr>
              <w:t>Puntare sulla essenzializzazione dei contenuti e sui nuclei fondanti delle discipline.</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jc w:val="both"/>
              <w:rPr>
                <w:rFonts w:ascii="Arial" w:hAnsi="Arial" w:cs="Arial"/>
                <w:sz w:val="20"/>
                <w:szCs w:val="20"/>
              </w:rPr>
            </w:pPr>
            <w:r w:rsidRPr="00A71385">
              <w:rPr>
                <w:rFonts w:ascii="Arial" w:hAnsi="Arial" w:cs="Arial"/>
                <w:sz w:val="20"/>
                <w:szCs w:val="20"/>
              </w:rPr>
              <w:t>Dividere un compito in sotto-obiettivi.</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jc w:val="both"/>
              <w:rPr>
                <w:rFonts w:ascii="Arial" w:hAnsi="Arial" w:cs="Arial"/>
                <w:sz w:val="20"/>
                <w:szCs w:val="20"/>
              </w:rPr>
            </w:pPr>
            <w:r w:rsidRPr="00A71385">
              <w:rPr>
                <w:rFonts w:ascii="Arial" w:hAnsi="Arial" w:cs="Arial"/>
                <w:sz w:val="20"/>
                <w:szCs w:val="20"/>
              </w:rPr>
              <w:t>Utilizzare vari tipi di adattamento dei testi studio (riduzione, semplificazione, arricchimento, facilitazione, ecc.).</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jc w:val="both"/>
              <w:rPr>
                <w:rFonts w:ascii="Arial" w:hAnsi="Arial" w:cs="Arial"/>
                <w:sz w:val="20"/>
                <w:szCs w:val="20"/>
              </w:rPr>
            </w:pPr>
            <w:r w:rsidRPr="00A71385">
              <w:rPr>
                <w:rFonts w:ascii="Arial" w:hAnsi="Arial" w:cs="Arial"/>
                <w:sz w:val="20"/>
                <w:szCs w:val="20"/>
              </w:rPr>
              <w:t>Inserire domande durante la lettura del testo, per sollecitarne l'elaborazione ciclica.</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jc w:val="both"/>
              <w:rPr>
                <w:rFonts w:ascii="Arial" w:hAnsi="Arial" w:cs="Arial"/>
                <w:sz w:val="20"/>
                <w:szCs w:val="20"/>
              </w:rPr>
            </w:pPr>
            <w:r w:rsidRPr="00A71385">
              <w:rPr>
                <w:rFonts w:ascii="Arial" w:hAnsi="Arial" w:cs="Arial"/>
                <w:sz w:val="20"/>
                <w:szCs w:val="20"/>
              </w:rPr>
              <w:t>Insegnare l'uso delle nuove tecnologie per i processi di lettura , scrittura, calcolo e rielaborazione.</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jc w:val="both"/>
              <w:rPr>
                <w:rFonts w:ascii="Arial" w:hAnsi="Arial" w:cs="Arial"/>
                <w:sz w:val="20"/>
                <w:szCs w:val="20"/>
              </w:rPr>
            </w:pPr>
            <w:r w:rsidRPr="00A71385">
              <w:rPr>
                <w:rFonts w:ascii="Arial" w:hAnsi="Arial" w:cs="Arial"/>
                <w:sz w:val="20"/>
                <w:szCs w:val="20"/>
              </w:rPr>
              <w:t>Affidare responsabilità all'interno della classe possibilmente a rotazione.</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jc w:val="both"/>
              <w:rPr>
                <w:rFonts w:ascii="Arial" w:hAnsi="Arial" w:cs="Arial"/>
                <w:sz w:val="20"/>
                <w:szCs w:val="20"/>
              </w:rPr>
            </w:pPr>
            <w:r w:rsidRPr="00A71385">
              <w:rPr>
                <w:rFonts w:ascii="Arial" w:hAnsi="Arial" w:cs="Arial"/>
                <w:sz w:val="20"/>
                <w:szCs w:val="20"/>
              </w:rPr>
              <w:t>Adottare il contratto formativo , da rivedere e ridiscutere periodicamente ( comprendendo anche sanzioni condivise in caso di inadempienza) da condividere con tutto il Consiglio di classe/team dei docenti.</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jc w:val="both"/>
              <w:rPr>
                <w:rFonts w:ascii="Arial" w:hAnsi="Arial" w:cs="Arial"/>
                <w:sz w:val="20"/>
                <w:szCs w:val="20"/>
              </w:rPr>
            </w:pPr>
            <w:r w:rsidRPr="00A71385">
              <w:rPr>
                <w:rFonts w:ascii="Arial" w:hAnsi="Arial" w:cs="Arial"/>
                <w:sz w:val="20"/>
                <w:szCs w:val="20"/>
              </w:rPr>
              <w:t>Spiegare chiaramente i comportamenti adeguati e quelli inadeguati rilevandone le caratteristiche positive e negative nonché le possibili conseguenze.</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lastRenderedPageBreak/>
              <w:t>□</w:t>
            </w:r>
          </w:p>
        </w:tc>
        <w:tc>
          <w:tcPr>
            <w:tcW w:w="8187" w:type="dxa"/>
            <w:vAlign w:val="center"/>
          </w:tcPr>
          <w:p w:rsidR="00212B6B" w:rsidRPr="00A71385" w:rsidRDefault="00212B6B" w:rsidP="00793212">
            <w:pPr>
              <w:jc w:val="both"/>
              <w:rPr>
                <w:rFonts w:ascii="Arial" w:hAnsi="Arial" w:cs="Arial"/>
                <w:sz w:val="20"/>
                <w:szCs w:val="20"/>
              </w:rPr>
            </w:pPr>
            <w:r w:rsidRPr="00A71385">
              <w:rPr>
                <w:rFonts w:ascii="Arial" w:hAnsi="Arial" w:cs="Arial"/>
                <w:sz w:val="20"/>
                <w:szCs w:val="20"/>
              </w:rPr>
              <w:t>Proporre attività di rinforzo delle abilità sociali ( cooperative learning, giochi di ruolo, attività mirate al conseguimento di queste abilità).</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jc w:val="both"/>
              <w:rPr>
                <w:rFonts w:ascii="Arial" w:hAnsi="Arial" w:cs="Arial"/>
                <w:sz w:val="20"/>
                <w:szCs w:val="20"/>
              </w:rPr>
            </w:pPr>
            <w:r w:rsidRPr="00A71385">
              <w:rPr>
                <w:rFonts w:ascii="Arial" w:hAnsi="Arial" w:cs="Arial"/>
                <w:sz w:val="20"/>
                <w:szCs w:val="20"/>
              </w:rPr>
              <w:t>Insegnare le abilità sociali agendo come modello e stimolare il loro utilizzo attraverso giochi di ruolo.</w:t>
            </w:r>
          </w:p>
        </w:tc>
      </w:tr>
      <w:tr w:rsidR="00212B6B" w:rsidRPr="00A71385" w:rsidTr="00793212">
        <w:trPr>
          <w:trHeight w:val="567"/>
        </w:trPr>
        <w:tc>
          <w:tcPr>
            <w:tcW w:w="1242" w:type="dxa"/>
            <w:vAlign w:val="center"/>
          </w:tcPr>
          <w:p w:rsidR="00212B6B" w:rsidRPr="00A71385" w:rsidRDefault="00212B6B" w:rsidP="00793212">
            <w:pPr>
              <w:jc w:val="center"/>
              <w:rPr>
                <w:rFonts w:ascii="Arial" w:hAnsi="Arial" w:cs="Arial"/>
              </w:rPr>
            </w:pPr>
            <w:r w:rsidRPr="00A71385">
              <w:rPr>
                <w:rFonts w:ascii="Arial" w:hAnsi="Arial" w:cs="Arial"/>
                <w:b/>
                <w:sz w:val="28"/>
                <w:szCs w:val="28"/>
              </w:rPr>
              <w:t>□</w:t>
            </w:r>
          </w:p>
        </w:tc>
        <w:tc>
          <w:tcPr>
            <w:tcW w:w="8187" w:type="dxa"/>
            <w:vAlign w:val="center"/>
          </w:tcPr>
          <w:p w:rsidR="00212B6B" w:rsidRPr="00A71385" w:rsidRDefault="00212B6B" w:rsidP="00793212">
            <w:pPr>
              <w:jc w:val="both"/>
              <w:rPr>
                <w:rFonts w:ascii="Arial" w:hAnsi="Arial" w:cs="Arial"/>
                <w:sz w:val="20"/>
                <w:szCs w:val="20"/>
              </w:rPr>
            </w:pPr>
            <w:r w:rsidRPr="00A71385">
              <w:rPr>
                <w:rFonts w:ascii="Arial" w:hAnsi="Arial" w:cs="Arial"/>
                <w:sz w:val="20"/>
                <w:szCs w:val="20"/>
              </w:rPr>
              <w:t>Altro...............................................................................................................................................................................</w:t>
            </w:r>
          </w:p>
        </w:tc>
      </w:tr>
    </w:tbl>
    <w:p w:rsidR="00212B6B" w:rsidRPr="00A71385" w:rsidRDefault="00212B6B" w:rsidP="00212B6B">
      <w:pPr>
        <w:rPr>
          <w:rFonts w:ascii="Arial" w:hAnsi="Arial" w:cs="Arial"/>
        </w:rPr>
      </w:pPr>
    </w:p>
    <w:p w:rsidR="00E605F4" w:rsidRPr="00A71385" w:rsidRDefault="00E605F4">
      <w:pPr>
        <w:tabs>
          <w:tab w:val="left" w:pos="0"/>
        </w:tabs>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938"/>
        <w:gridCol w:w="674"/>
        <w:gridCol w:w="35"/>
      </w:tblGrid>
      <w:tr w:rsidR="00444601" w:rsidRPr="00A71385" w:rsidTr="00DD7CA8">
        <w:trPr>
          <w:gridAfter w:val="1"/>
          <w:wAfter w:w="35" w:type="dxa"/>
          <w:trHeight w:val="567"/>
        </w:trPr>
        <w:tc>
          <w:tcPr>
            <w:tcW w:w="9429" w:type="dxa"/>
            <w:gridSpan w:val="3"/>
            <w:tcBorders>
              <w:top w:val="nil"/>
              <w:left w:val="nil"/>
              <w:right w:val="nil"/>
            </w:tcBorders>
            <w:vAlign w:val="center"/>
          </w:tcPr>
          <w:p w:rsidR="00444601" w:rsidRPr="00A71385" w:rsidRDefault="00212B6B" w:rsidP="00B86EAE">
            <w:pPr>
              <w:pStyle w:val="Paragrafoelenco"/>
              <w:suppressAutoHyphens w:val="0"/>
              <w:ind w:left="567"/>
              <w:rPr>
                <w:rFonts w:ascii="Arial" w:hAnsi="Arial" w:cs="Arial"/>
              </w:rPr>
            </w:pPr>
            <w:r w:rsidRPr="00A71385">
              <w:rPr>
                <w:rFonts w:ascii="Arial" w:hAnsi="Arial" w:cs="Arial"/>
                <w:b/>
              </w:rPr>
              <w:t xml:space="preserve">9.B  </w:t>
            </w:r>
            <w:r w:rsidR="00B86EAE" w:rsidRPr="00A71385">
              <w:rPr>
                <w:rFonts w:ascii="Arial" w:hAnsi="Arial" w:cs="Arial"/>
              </w:rPr>
              <w:t>MISURE DIAPENSATIVE E STRUMENTI COMPENSATIVI</w:t>
            </w:r>
          </w:p>
          <w:p w:rsidR="00B86EAE" w:rsidRPr="00A71385" w:rsidRDefault="00B86EAE" w:rsidP="00B86EAE">
            <w:pPr>
              <w:pStyle w:val="Paragrafoelenco"/>
              <w:suppressAutoHyphens w:val="0"/>
              <w:ind w:left="567"/>
              <w:rPr>
                <w:rFonts w:ascii="Arial" w:hAnsi="Arial" w:cs="Arial"/>
                <w:sz w:val="20"/>
                <w:szCs w:val="20"/>
              </w:rPr>
            </w:pPr>
          </w:p>
          <w:p w:rsidR="00444601" w:rsidRPr="00A71385" w:rsidRDefault="00444601" w:rsidP="001421A9">
            <w:pPr>
              <w:jc w:val="both"/>
              <w:rPr>
                <w:rFonts w:ascii="Arial" w:hAnsi="Arial" w:cs="Arial"/>
                <w:i/>
                <w:sz w:val="20"/>
                <w:szCs w:val="20"/>
              </w:rPr>
            </w:pPr>
            <w:r w:rsidRPr="00A71385">
              <w:rPr>
                <w:rFonts w:ascii="Arial" w:hAnsi="Arial" w:cs="Arial"/>
                <w:sz w:val="20"/>
                <w:szCs w:val="20"/>
              </w:rPr>
              <w:t>Per gli alunni in situazione di svantaggio socioeconomico, linguistico e culturale, le misure dispensative devono avere carattere transitorio. “</w:t>
            </w:r>
            <w:r w:rsidRPr="00A71385">
              <w:rPr>
                <w:rFonts w:ascii="Arial" w:hAnsi="Arial" w:cs="Arial"/>
                <w:i/>
                <w:sz w:val="20"/>
                <w:szCs w:val="20"/>
              </w:rPr>
              <w:t>In ogni caso, non si potrà accedere alla dispensa dalle prove scritte di lingua straniera se non in presenza di uno specifico disturbo clinicamente diagnosticato, secondo quanto previsto dall’art. 6 del DM n. 5669 del 12 luglio 2011 e dalle allegate Linee guida.</w:t>
            </w:r>
          </w:p>
          <w:p w:rsidR="00B86EAE" w:rsidRPr="00A71385" w:rsidRDefault="00B86EAE" w:rsidP="001421A9">
            <w:pPr>
              <w:jc w:val="both"/>
              <w:rPr>
                <w:rFonts w:ascii="Arial" w:hAnsi="Arial" w:cs="Arial"/>
                <w:b/>
                <w:sz w:val="20"/>
                <w:szCs w:val="20"/>
              </w:rPr>
            </w:pPr>
          </w:p>
        </w:tc>
      </w:tr>
      <w:tr w:rsidR="00444601" w:rsidRPr="00A71385" w:rsidTr="00DD7CA8">
        <w:trPr>
          <w:trHeight w:val="567"/>
        </w:trPr>
        <w:tc>
          <w:tcPr>
            <w:tcW w:w="9464" w:type="dxa"/>
            <w:gridSpan w:val="4"/>
            <w:vAlign w:val="center"/>
          </w:tcPr>
          <w:p w:rsidR="00444601" w:rsidRPr="00A71385" w:rsidRDefault="00444601" w:rsidP="00561A00">
            <w:pPr>
              <w:jc w:val="center"/>
              <w:rPr>
                <w:rFonts w:ascii="Arial" w:hAnsi="Arial" w:cs="Arial"/>
                <w:b/>
              </w:rPr>
            </w:pPr>
            <w:r w:rsidRPr="00A71385">
              <w:rPr>
                <w:rFonts w:ascii="Arial" w:hAnsi="Arial" w:cs="Arial"/>
                <w:b/>
              </w:rPr>
              <w:t>MISURE DISPENSATIVE</w:t>
            </w:r>
          </w:p>
          <w:p w:rsidR="00444601" w:rsidRPr="00A71385" w:rsidRDefault="00444601" w:rsidP="001421A9">
            <w:pPr>
              <w:jc w:val="center"/>
              <w:rPr>
                <w:rFonts w:ascii="Arial" w:hAnsi="Arial" w:cs="Arial"/>
                <w:b/>
              </w:rPr>
            </w:pPr>
            <w:r w:rsidRPr="00A71385">
              <w:rPr>
                <w:rFonts w:ascii="Arial" w:hAnsi="Arial" w:cs="Arial"/>
                <w:sz w:val="20"/>
                <w:szCs w:val="20"/>
              </w:rPr>
              <w:t>Barrare le caselle di interesse</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jc w:val="both"/>
              <w:rPr>
                <w:rFonts w:ascii="Arial" w:hAnsi="Arial" w:cs="Arial"/>
                <w:sz w:val="20"/>
                <w:szCs w:val="20"/>
              </w:rPr>
            </w:pPr>
            <w:r w:rsidRPr="00A71385">
              <w:rPr>
                <w:rFonts w:ascii="Arial" w:hAnsi="Arial" w:cs="Arial"/>
                <w:sz w:val="20"/>
                <w:szCs w:val="20"/>
              </w:rPr>
              <w:t>Dispensa dall’uso del corsivo</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Dispensa dall’uso dello stampato minuscolo</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Dispensa dalla scrittura sotto dettatura di testi e/o appunti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Dispensa dal ricopiare testi o espressioni matematiche dalla lavagna</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Dispensa dallo studio mnemonico delle tabelline, delle forme verbali, delle poesie (in quanto vi è una notevole difficoltà nel ricordare nomi, termini tecnici e definizioni)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Dispensa dalla lettura ad alta voce in classe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Dispensa dalla lettura di consegne scritte complesse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Dispensa dalla consultazione di dizionari cartacei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Dispensa dai tempi standard (assegnazione di tempi più lunghi per l’esecuzione dei lavori e/o riduzione delle consegne senza modificare gli obiettivi)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Dispensa da un eccessivo carico di compiti con riduzione delle pagine da studiare, senza modificare gli obiettivi e la qualità</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Dispensa dalla sovrapposizione di compiti e interrogazioni delle varie materie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Accordo sulle modalità e i tempi delle verifiche scritte con  possibilità di utilizzare diversi supporti (pc, correttore ortografico, sintesi vocale)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Accordo sui tempi e sui modi delle interrogazioni su parti limitate e concordate del programma, evitando di spostare le date fissate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Nelle verifiche, riduzione e adattamento del numero degli esercizi senza modificare gli obiettivi non considerando errori ortografici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Dispensa dallo studio della grammatica di tipo classificatorio</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Nelle verifiche scritte, utilizzo di domande a risposta multipla e (con possibilità di completamento e/o arricchimento con una  discussione orale) riduzione al minimo delle domande a risposte aperte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Lettura delle consegne degli esercizi e/o fornitura, durante le verifiche, di prove su supporto digitalizzato leggibili dalla sintesi vocale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Parziale sostituzione o completamento delle verifiche scritte con prove orali consentendo l’uso di schemi riadattati e/o mappe durante l’interrogazione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Valorizzazione dei successi sugli insuccessi al fine di elevare l’autostima e le motivazioni di studio</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Valutazione dei procedimenti e non dei calcoli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8"/>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Valutazione della comprensibilità del contenuto e non degli errori ortografici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9464" w:type="dxa"/>
            <w:gridSpan w:val="4"/>
            <w:vAlign w:val="center"/>
          </w:tcPr>
          <w:p w:rsidR="00444601" w:rsidRPr="00A71385" w:rsidRDefault="00444601" w:rsidP="00B86EAE">
            <w:pPr>
              <w:jc w:val="center"/>
              <w:rPr>
                <w:rFonts w:ascii="Arial" w:hAnsi="Arial" w:cs="Arial"/>
                <w:b/>
              </w:rPr>
            </w:pPr>
            <w:r w:rsidRPr="00A71385">
              <w:rPr>
                <w:rFonts w:ascii="Arial" w:hAnsi="Arial" w:cs="Arial"/>
                <w:b/>
              </w:rPr>
              <w:t>STRUMENTI COMPENSATIVI</w:t>
            </w:r>
          </w:p>
          <w:p w:rsidR="00444601" w:rsidRPr="00A71385" w:rsidRDefault="00444601" w:rsidP="00DD7CA8">
            <w:pPr>
              <w:autoSpaceDE w:val="0"/>
              <w:snapToGrid w:val="0"/>
              <w:ind w:left="34"/>
              <w:jc w:val="center"/>
              <w:rPr>
                <w:rFonts w:ascii="Arial" w:hAnsi="Arial" w:cs="Arial"/>
                <w:sz w:val="20"/>
                <w:szCs w:val="20"/>
              </w:rPr>
            </w:pPr>
            <w:r w:rsidRPr="00A71385">
              <w:rPr>
                <w:rFonts w:ascii="Arial" w:hAnsi="Arial" w:cs="Arial"/>
                <w:sz w:val="20"/>
                <w:szCs w:val="20"/>
              </w:rPr>
              <w:t>Barrare le caselle di interesse</w:t>
            </w:r>
          </w:p>
          <w:p w:rsidR="00444601" w:rsidRPr="00A71385" w:rsidRDefault="00444601" w:rsidP="00DD7CA8">
            <w:pPr>
              <w:autoSpaceDE w:val="0"/>
              <w:snapToGrid w:val="0"/>
              <w:ind w:left="34"/>
              <w:jc w:val="center"/>
              <w:rPr>
                <w:rFonts w:ascii="Arial" w:hAnsi="Arial" w:cs="Arial"/>
                <w:sz w:val="20"/>
                <w:szCs w:val="20"/>
              </w:rPr>
            </w:pP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9"/>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 xml:space="preserve">Utilizzo del computer con  programmi di video-scrittura con correttore ortografico </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9"/>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Utilizzo del computer con  sintesi vocale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9"/>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Utilizzo di libri digitali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9"/>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Utilizzo di risorse audio (file audio digitali, audiolibri…).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9"/>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Utilizzo del registratore o della Smart Pen</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9"/>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Utilizzo di calcolatrice (anche calcolatrice vocale) o ausili per il calcolo non tecnologici (linee dei numeri, tavola pitagorica, ecc.)</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9"/>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Utilizzo di schemi, tabelle e formulari elaborati con la classe o  il singolo alunno, come supporto durante compiti e verifiche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9"/>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Utilizzo di mappe e schemi (elaborate dallo studente per sintetizzare e strutturare le informazioni) durante l’interrogazione, eventualmente anche su supporto digitalizzato (video presentazione), per facilitare il recupero delle informazioni e migliorare l’espressione verbale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9"/>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Utilizzo  di altri linguaggi e tecniche (ad esempio il linguaggio iconico e i video…) come veicoli che possono sostenere la comprensione dei testi e l’espressione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9"/>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Utilizzo di dizionari digitali su computer (cd rom, risorse on line)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9"/>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Utilizzo del diario informatico</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17" w:type="dxa"/>
            <w:vAlign w:val="center"/>
          </w:tcPr>
          <w:p w:rsidR="00444601" w:rsidRPr="00A71385" w:rsidRDefault="00444601" w:rsidP="00444601">
            <w:pPr>
              <w:pStyle w:val="Paragrafoelenco"/>
              <w:numPr>
                <w:ilvl w:val="0"/>
                <w:numId w:val="39"/>
              </w:numPr>
              <w:suppressAutoHyphens w:val="0"/>
              <w:jc w:val="center"/>
              <w:rPr>
                <w:rFonts w:ascii="Arial" w:hAnsi="Arial" w:cs="Arial"/>
                <w:sz w:val="20"/>
                <w:szCs w:val="20"/>
              </w:rPr>
            </w:pPr>
          </w:p>
        </w:tc>
        <w:tc>
          <w:tcPr>
            <w:tcW w:w="7938" w:type="dxa"/>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Utilizzo di software didattici e compensativi (free e/o commerciali)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9464" w:type="dxa"/>
            <w:gridSpan w:val="4"/>
            <w:tcBorders>
              <w:left w:val="nil"/>
              <w:right w:val="nil"/>
            </w:tcBorders>
            <w:vAlign w:val="center"/>
          </w:tcPr>
          <w:p w:rsidR="00444601" w:rsidRPr="00A71385" w:rsidRDefault="00444601" w:rsidP="00DD7CA8">
            <w:pPr>
              <w:pStyle w:val="Paragrafoelenco"/>
              <w:ind w:left="0"/>
              <w:rPr>
                <w:rFonts w:ascii="Arial" w:hAnsi="Arial" w:cs="Arial"/>
                <w:b/>
              </w:rPr>
            </w:pPr>
          </w:p>
          <w:p w:rsidR="00444601" w:rsidRPr="00A71385" w:rsidRDefault="00444601" w:rsidP="00B86EAE">
            <w:pPr>
              <w:pStyle w:val="Paragrafoelenco"/>
              <w:numPr>
                <w:ilvl w:val="0"/>
                <w:numId w:val="41"/>
              </w:numPr>
              <w:suppressAutoHyphens w:val="0"/>
              <w:rPr>
                <w:rFonts w:ascii="Arial" w:hAnsi="Arial" w:cs="Arial"/>
              </w:rPr>
            </w:pPr>
            <w:r w:rsidRPr="00A71385">
              <w:rPr>
                <w:rFonts w:ascii="Arial" w:hAnsi="Arial" w:cs="Arial"/>
              </w:rPr>
              <w:t>C</w:t>
            </w:r>
            <w:r w:rsidR="00B86EAE" w:rsidRPr="00A71385">
              <w:rPr>
                <w:rFonts w:ascii="Arial" w:hAnsi="Arial" w:cs="Arial"/>
              </w:rPr>
              <w:t>RITERI  E MODALITA’ DI VERIFICA</w:t>
            </w:r>
          </w:p>
          <w:p w:rsidR="00B86EAE" w:rsidRPr="00A71385" w:rsidRDefault="00B86EAE" w:rsidP="00B86EAE">
            <w:pPr>
              <w:pStyle w:val="Paragrafoelenco"/>
              <w:suppressAutoHyphens w:val="0"/>
              <w:ind w:left="927"/>
              <w:rPr>
                <w:rFonts w:ascii="Arial" w:hAnsi="Arial" w:cs="Arial"/>
                <w:b/>
              </w:rPr>
            </w:pP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Interrogazioni programmate e non sovrapposte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Interrogazioni a gruppi o a coppie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Uso di frequenti prove intermedie che possono essere eseguite in modo rapido</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Assegnazione di compiti con obiettivi di verifica chiari e non plurimi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Assegnazione di compiti polirisolvibili, cioè affrontabili a diversi livelli di competenza</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lastRenderedPageBreak/>
              <w:t xml:space="preserve">Facilitazione della decodifica del testo scritto </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Gestione dei tempi nelle verifiche orali anche con predisposizione di domande guida</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Tempi più lunghi per l’esecuzione delle verifiche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Inserimento nelle verifiche di richiami a regole e procedure necessarie per la prova</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Compensazione con prove orali di compiti scritti non ritenuti adeguati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Organizzazione di prove scritte suddivise in più quesiti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 xml:space="preserve">Uso di mediatori didattici durante le prove scritte e orali (mappe concettuali, mentali, tabelle,…) </w:t>
            </w:r>
          </w:p>
          <w:p w:rsidR="00444601" w:rsidRPr="00A71385" w:rsidRDefault="00444601" w:rsidP="00DD7CA8">
            <w:pPr>
              <w:autoSpaceDE w:val="0"/>
              <w:snapToGrid w:val="0"/>
              <w:ind w:left="34"/>
              <w:jc w:val="both"/>
              <w:rPr>
                <w:rFonts w:ascii="Arial" w:hAnsi="Arial" w:cs="Arial"/>
                <w:sz w:val="20"/>
                <w:szCs w:val="20"/>
              </w:rPr>
            </w:pP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Uso di strumenti compensativi, tecnologici e informatici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hRule="exact" w:val="454"/>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Prove informatizzate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Prove con vari tipi di adattamento (riduzione, semplificazione, facilitazione, arricchimento)</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Prove di verifica scritta personalizzate:</w:t>
            </w:r>
          </w:p>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8"/>
                <w:szCs w:val="28"/>
              </w:rPr>
              <w:t xml:space="preserve">        □ </w:t>
            </w:r>
            <w:r w:rsidRPr="00A71385">
              <w:rPr>
                <w:rFonts w:ascii="Arial" w:hAnsi="Arial" w:cs="Arial"/>
                <w:sz w:val="20"/>
                <w:szCs w:val="20"/>
              </w:rPr>
              <w:t>con numero</w:t>
            </w:r>
            <w:r w:rsidRPr="00A71385">
              <w:rPr>
                <w:rFonts w:ascii="Arial" w:hAnsi="Arial" w:cs="Arial"/>
                <w:sz w:val="28"/>
                <w:szCs w:val="28"/>
              </w:rPr>
              <w:t xml:space="preserve"> </w:t>
            </w:r>
            <w:r w:rsidRPr="00A71385">
              <w:rPr>
                <w:rFonts w:ascii="Arial" w:hAnsi="Arial" w:cs="Arial"/>
                <w:sz w:val="20"/>
                <w:szCs w:val="20"/>
              </w:rPr>
              <w:t>minore di richieste</w:t>
            </w:r>
          </w:p>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 xml:space="preserve">       </w:t>
            </w:r>
            <w:r w:rsidRPr="00A71385">
              <w:rPr>
                <w:rFonts w:ascii="Arial" w:hAnsi="Arial" w:cs="Arial"/>
                <w:sz w:val="28"/>
                <w:szCs w:val="28"/>
              </w:rPr>
              <w:t xml:space="preserve">    □ </w:t>
            </w:r>
            <w:r w:rsidRPr="00A71385">
              <w:rPr>
                <w:rFonts w:ascii="Arial" w:hAnsi="Arial" w:cs="Arial"/>
                <w:sz w:val="20"/>
                <w:szCs w:val="20"/>
              </w:rPr>
              <w:t xml:space="preserve"> domande a risposte chiuse</w:t>
            </w:r>
          </w:p>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8"/>
                <w:szCs w:val="28"/>
              </w:rPr>
              <w:t xml:space="preserve">        □ </w:t>
            </w:r>
            <w:r w:rsidRPr="00A71385">
              <w:rPr>
                <w:rFonts w:ascii="Arial" w:hAnsi="Arial" w:cs="Arial"/>
                <w:sz w:val="20"/>
                <w:szCs w:val="20"/>
              </w:rPr>
              <w:t>variante vero/falso</w:t>
            </w:r>
          </w:p>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8"/>
                <w:szCs w:val="28"/>
              </w:rPr>
              <w:t xml:space="preserve">        □ </w:t>
            </w:r>
            <w:r w:rsidRPr="00A71385">
              <w:rPr>
                <w:rFonts w:ascii="Arial" w:hAnsi="Arial" w:cs="Arial"/>
                <w:sz w:val="20"/>
                <w:szCs w:val="20"/>
              </w:rPr>
              <w:t>griglie con matrici da completare, attività di riordino</w:t>
            </w:r>
          </w:p>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8"/>
                <w:szCs w:val="28"/>
              </w:rPr>
              <w:t xml:space="preserve">        □ </w:t>
            </w:r>
            <w:r w:rsidRPr="00A71385">
              <w:rPr>
                <w:rFonts w:ascii="Arial" w:hAnsi="Arial" w:cs="Arial"/>
                <w:sz w:val="20"/>
                <w:szCs w:val="20"/>
              </w:rPr>
              <w:t>con numero</w:t>
            </w:r>
            <w:r w:rsidRPr="00A71385">
              <w:rPr>
                <w:rFonts w:ascii="Arial" w:hAnsi="Arial" w:cs="Arial"/>
                <w:sz w:val="28"/>
                <w:szCs w:val="28"/>
              </w:rPr>
              <w:t xml:space="preserve"> </w:t>
            </w:r>
            <w:r w:rsidRPr="00A71385">
              <w:rPr>
                <w:rFonts w:ascii="Arial" w:hAnsi="Arial" w:cs="Arial"/>
                <w:sz w:val="20"/>
                <w:szCs w:val="20"/>
              </w:rPr>
              <w:t>minore di richieste tecnica di cloze</w:t>
            </w:r>
          </w:p>
          <w:p w:rsidR="00444601" w:rsidRPr="00A71385" w:rsidRDefault="00444601" w:rsidP="00DD7CA8">
            <w:pPr>
              <w:autoSpaceDE w:val="0"/>
              <w:snapToGrid w:val="0"/>
              <w:ind w:left="993" w:hanging="959"/>
              <w:jc w:val="both"/>
              <w:rPr>
                <w:rFonts w:ascii="Arial" w:hAnsi="Arial" w:cs="Arial"/>
                <w:sz w:val="20"/>
                <w:szCs w:val="20"/>
              </w:rPr>
            </w:pPr>
            <w:r w:rsidRPr="00A71385">
              <w:rPr>
                <w:rFonts w:ascii="Arial" w:hAnsi="Arial" w:cs="Arial"/>
                <w:sz w:val="28"/>
                <w:szCs w:val="28"/>
              </w:rPr>
              <w:t xml:space="preserve">        □ </w:t>
            </w:r>
            <w:r w:rsidRPr="00A71385">
              <w:rPr>
                <w:rFonts w:ascii="Arial" w:hAnsi="Arial" w:cs="Arial"/>
                <w:sz w:val="20"/>
                <w:szCs w:val="20"/>
              </w:rPr>
              <w:t>attività di transcodificazione (passaggio dal linguaggio verbale ad un codice grafico,  gestuale, musicale)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Nei test di lingua straniera indicare la consegna in lingua italiana</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Nei test di lingua straniera evitare domande con doppia negazione e/o di difficile interpretazione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Nelle verifiche in lingua straniera privilegiare la terminologia utilizzata durante le spiegazioni</w:t>
            </w:r>
          </w:p>
          <w:p w:rsidR="00444601" w:rsidRPr="00A71385" w:rsidRDefault="00444601" w:rsidP="00DD7CA8">
            <w:pPr>
              <w:autoSpaceDE w:val="0"/>
              <w:snapToGrid w:val="0"/>
              <w:ind w:left="34"/>
              <w:jc w:val="both"/>
              <w:rPr>
                <w:rFonts w:ascii="Arial" w:hAnsi="Arial" w:cs="Arial"/>
                <w:sz w:val="20"/>
                <w:szCs w:val="20"/>
              </w:rPr>
            </w:pP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tcBorders>
              <w:bottom w:val="single" w:sz="4" w:space="0" w:color="auto"/>
            </w:tcBorders>
            <w:vAlign w:val="center"/>
          </w:tcPr>
          <w:p w:rsidR="00444601" w:rsidRPr="00A71385" w:rsidRDefault="00444601" w:rsidP="00DD7CA8">
            <w:pPr>
              <w:autoSpaceDE w:val="0"/>
              <w:snapToGrid w:val="0"/>
              <w:ind w:left="34"/>
              <w:jc w:val="both"/>
              <w:rPr>
                <w:rFonts w:ascii="Arial" w:hAnsi="Arial" w:cs="Arial"/>
                <w:sz w:val="20"/>
                <w:szCs w:val="20"/>
              </w:rPr>
            </w:pPr>
            <w:r w:rsidRPr="00A71385">
              <w:rPr>
                <w:rFonts w:ascii="Arial" w:hAnsi="Arial" w:cs="Arial"/>
                <w:sz w:val="20"/>
                <w:szCs w:val="20"/>
              </w:rPr>
              <w:t>Ridurre il numero delle domande e/o esercizi nelle verifiche scritte oppure la lunghezza del testo di comprensione o delle versioni dall’inglese all’italiano oppure garantire tempi più lunghi</w:t>
            </w:r>
          </w:p>
        </w:tc>
        <w:tc>
          <w:tcPr>
            <w:tcW w:w="709" w:type="dxa"/>
            <w:gridSpan w:val="2"/>
            <w:tcBorders>
              <w:bottom w:val="single" w:sz="4" w:space="0" w:color="auto"/>
            </w:tcBorders>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9464" w:type="dxa"/>
            <w:gridSpan w:val="4"/>
            <w:tcBorders>
              <w:left w:val="nil"/>
              <w:right w:val="nil"/>
            </w:tcBorders>
            <w:vAlign w:val="center"/>
          </w:tcPr>
          <w:p w:rsidR="00B86EAE" w:rsidRPr="00A71385" w:rsidRDefault="00B86EAE" w:rsidP="00B86EAE">
            <w:pPr>
              <w:suppressAutoHyphens w:val="0"/>
              <w:spacing w:line="276" w:lineRule="auto"/>
              <w:ind w:left="927"/>
              <w:rPr>
                <w:rFonts w:ascii="Arial" w:hAnsi="Arial" w:cs="Arial"/>
                <w:b/>
              </w:rPr>
            </w:pPr>
          </w:p>
          <w:p w:rsidR="00444601" w:rsidRPr="00A71385" w:rsidRDefault="00B86EAE" w:rsidP="00B86EAE">
            <w:pPr>
              <w:suppressAutoHyphens w:val="0"/>
              <w:spacing w:line="276" w:lineRule="auto"/>
              <w:ind w:left="927"/>
              <w:rPr>
                <w:rFonts w:ascii="Arial" w:hAnsi="Arial" w:cs="Arial"/>
                <w:b/>
              </w:rPr>
            </w:pPr>
            <w:r w:rsidRPr="00A71385">
              <w:rPr>
                <w:rFonts w:ascii="Arial" w:hAnsi="Arial" w:cs="Arial"/>
                <w:b/>
              </w:rPr>
              <w:t>11</w:t>
            </w:r>
            <w:r w:rsidR="00561A00" w:rsidRPr="00A71385">
              <w:rPr>
                <w:rFonts w:ascii="Arial" w:hAnsi="Arial" w:cs="Arial"/>
                <w:b/>
              </w:rPr>
              <w:t xml:space="preserve">. </w:t>
            </w:r>
            <w:r w:rsidR="00444601" w:rsidRPr="00A71385">
              <w:rPr>
                <w:rFonts w:ascii="Arial" w:hAnsi="Arial" w:cs="Arial"/>
              </w:rPr>
              <w:t>M</w:t>
            </w:r>
            <w:r w:rsidRPr="00A71385">
              <w:rPr>
                <w:rFonts w:ascii="Arial" w:hAnsi="Arial" w:cs="Arial"/>
              </w:rPr>
              <w:t>ODALITA’ DI VALUTAZIONE</w:t>
            </w:r>
          </w:p>
          <w:p w:rsidR="00444601" w:rsidRPr="00A71385" w:rsidRDefault="00444601" w:rsidP="00DD7CA8">
            <w:pPr>
              <w:rPr>
                <w:rFonts w:ascii="Arial" w:hAnsi="Arial" w:cs="Arial"/>
                <w:b/>
              </w:rPr>
            </w:pP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rPr>
                <w:rFonts w:ascii="Arial" w:hAnsi="Arial" w:cs="Arial"/>
                <w:sz w:val="20"/>
                <w:szCs w:val="20"/>
              </w:rPr>
            </w:pPr>
            <w:r w:rsidRPr="00A71385">
              <w:rPr>
                <w:rFonts w:ascii="Arial" w:hAnsi="Arial" w:cs="Arial"/>
                <w:sz w:val="20"/>
                <w:szCs w:val="20"/>
              </w:rPr>
              <w:t>Considerare le caratteristiche della difficoltà e/o disturbo (eventualmente documentato da diagnosi)</w:t>
            </w:r>
          </w:p>
        </w:tc>
        <w:tc>
          <w:tcPr>
            <w:tcW w:w="709" w:type="dxa"/>
            <w:gridSpan w:val="2"/>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rPr>
                <w:rFonts w:ascii="Arial" w:hAnsi="Arial" w:cs="Arial"/>
                <w:sz w:val="20"/>
                <w:szCs w:val="20"/>
              </w:rPr>
            </w:pPr>
            <w:r w:rsidRPr="00A71385">
              <w:rPr>
                <w:rFonts w:ascii="Arial" w:hAnsi="Arial" w:cs="Arial"/>
                <w:sz w:val="20"/>
                <w:szCs w:val="20"/>
              </w:rPr>
              <w:t>Ignorare gli errori di trascrizione</w:t>
            </w:r>
          </w:p>
        </w:tc>
        <w:tc>
          <w:tcPr>
            <w:tcW w:w="709" w:type="dxa"/>
            <w:gridSpan w:val="2"/>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rPr>
                <w:rFonts w:ascii="Arial" w:hAnsi="Arial" w:cs="Arial"/>
                <w:sz w:val="20"/>
                <w:szCs w:val="20"/>
              </w:rPr>
            </w:pPr>
            <w:r w:rsidRPr="00A71385">
              <w:rPr>
                <w:rFonts w:ascii="Arial" w:hAnsi="Arial" w:cs="Arial"/>
                <w:sz w:val="20"/>
                <w:szCs w:val="20"/>
              </w:rPr>
              <w:t>Segnalare senza ”sanzionare” gli errori ortografici</w:t>
            </w:r>
          </w:p>
        </w:tc>
        <w:tc>
          <w:tcPr>
            <w:tcW w:w="709" w:type="dxa"/>
            <w:gridSpan w:val="2"/>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rPr>
                <w:rFonts w:ascii="Arial" w:hAnsi="Arial" w:cs="Arial"/>
                <w:sz w:val="20"/>
                <w:szCs w:val="20"/>
              </w:rPr>
            </w:pPr>
            <w:r w:rsidRPr="00A71385">
              <w:rPr>
                <w:rFonts w:ascii="Arial" w:hAnsi="Arial" w:cs="Arial"/>
                <w:sz w:val="20"/>
                <w:szCs w:val="20"/>
              </w:rPr>
              <w:t>Indicare senza valutare gli errori di calcolo</w:t>
            </w:r>
          </w:p>
        </w:tc>
        <w:tc>
          <w:tcPr>
            <w:tcW w:w="709" w:type="dxa"/>
            <w:gridSpan w:val="2"/>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rPr>
                <w:rFonts w:ascii="Arial" w:hAnsi="Arial" w:cs="Arial"/>
                <w:sz w:val="20"/>
                <w:szCs w:val="20"/>
              </w:rPr>
            </w:pPr>
            <w:r w:rsidRPr="00A71385">
              <w:rPr>
                <w:rFonts w:ascii="Arial" w:hAnsi="Arial" w:cs="Arial"/>
                <w:sz w:val="20"/>
                <w:szCs w:val="20"/>
              </w:rPr>
              <w:t>Valutare i contenuti e le competenze e non la forma di un testo scritto</w:t>
            </w:r>
          </w:p>
        </w:tc>
        <w:tc>
          <w:tcPr>
            <w:tcW w:w="709" w:type="dxa"/>
            <w:gridSpan w:val="2"/>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rPr>
                <w:rFonts w:ascii="Arial" w:hAnsi="Arial" w:cs="Arial"/>
                <w:sz w:val="20"/>
                <w:szCs w:val="20"/>
              </w:rPr>
            </w:pPr>
            <w:r w:rsidRPr="00A71385">
              <w:rPr>
                <w:rFonts w:ascii="Arial" w:hAnsi="Arial" w:cs="Arial"/>
                <w:sz w:val="20"/>
                <w:szCs w:val="20"/>
              </w:rPr>
              <w:lastRenderedPageBreak/>
              <w:t>Valutare le conoscenze e le competenze di analisi, sintesi e collegamento con eventuali elaborazioni personali, piuttosto che la correttezza formale</w:t>
            </w:r>
          </w:p>
        </w:tc>
        <w:tc>
          <w:tcPr>
            <w:tcW w:w="709" w:type="dxa"/>
            <w:gridSpan w:val="2"/>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rPr>
                <w:rFonts w:ascii="Arial" w:hAnsi="Arial" w:cs="Arial"/>
                <w:sz w:val="20"/>
                <w:szCs w:val="20"/>
              </w:rPr>
            </w:pPr>
            <w:r w:rsidRPr="00A71385">
              <w:rPr>
                <w:rFonts w:ascii="Arial" w:hAnsi="Arial" w:cs="Arial"/>
                <w:sz w:val="20"/>
                <w:szCs w:val="20"/>
              </w:rPr>
              <w:t>Suddividere la valutazione della versione dalla Lingua straniera (scritto e orale) in due momenti:</w:t>
            </w:r>
          </w:p>
          <w:p w:rsidR="00444601" w:rsidRPr="00A71385" w:rsidRDefault="00444601" w:rsidP="00444601">
            <w:pPr>
              <w:numPr>
                <w:ilvl w:val="0"/>
                <w:numId w:val="40"/>
              </w:numPr>
              <w:autoSpaceDE w:val="0"/>
              <w:snapToGrid w:val="0"/>
              <w:rPr>
                <w:rFonts w:ascii="Arial" w:hAnsi="Arial" w:cs="Arial"/>
                <w:sz w:val="20"/>
                <w:szCs w:val="20"/>
              </w:rPr>
            </w:pPr>
            <w:r w:rsidRPr="00A71385">
              <w:rPr>
                <w:rFonts w:ascii="Arial" w:hAnsi="Arial" w:cs="Arial"/>
                <w:sz w:val="20"/>
                <w:szCs w:val="20"/>
              </w:rPr>
              <w:t>morfosintattica (su visione dei sintagmi e loro sottolineatura con colori)</w:t>
            </w:r>
          </w:p>
          <w:p w:rsidR="00444601" w:rsidRPr="00A71385" w:rsidRDefault="00444601" w:rsidP="00444601">
            <w:pPr>
              <w:numPr>
                <w:ilvl w:val="0"/>
                <w:numId w:val="40"/>
              </w:numPr>
              <w:autoSpaceDE w:val="0"/>
              <w:snapToGrid w:val="0"/>
              <w:rPr>
                <w:rFonts w:ascii="Arial" w:hAnsi="Arial" w:cs="Arial"/>
                <w:sz w:val="20"/>
                <w:szCs w:val="20"/>
              </w:rPr>
            </w:pPr>
            <w:r w:rsidRPr="00A71385">
              <w:rPr>
                <w:rFonts w:ascii="Arial" w:hAnsi="Arial" w:cs="Arial"/>
                <w:sz w:val="20"/>
                <w:szCs w:val="20"/>
              </w:rPr>
              <w:t>traduzione (accettata anche se fornita a senso)</w:t>
            </w:r>
          </w:p>
        </w:tc>
        <w:tc>
          <w:tcPr>
            <w:tcW w:w="709" w:type="dxa"/>
            <w:gridSpan w:val="2"/>
            <w:vAlign w:val="center"/>
          </w:tcPr>
          <w:p w:rsidR="00444601" w:rsidRPr="00A71385" w:rsidRDefault="00444601" w:rsidP="00DD7CA8">
            <w:pPr>
              <w:jc w:val="center"/>
              <w:rPr>
                <w:rFonts w:ascii="Arial" w:hAnsi="Arial" w:cs="Arial"/>
                <w:b/>
                <w:sz w:val="28"/>
                <w:szCs w:val="28"/>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rPr>
                <w:rFonts w:ascii="Arial" w:hAnsi="Arial" w:cs="Arial"/>
                <w:sz w:val="20"/>
                <w:szCs w:val="20"/>
              </w:rPr>
            </w:pPr>
            <w:r w:rsidRPr="00A71385">
              <w:rPr>
                <w:rFonts w:ascii="Arial" w:hAnsi="Arial" w:cs="Arial"/>
                <w:sz w:val="20"/>
                <w:szCs w:val="20"/>
              </w:rPr>
              <w:t>Tenere conto dei punti di partenza e dei risultati conseguiti</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rPr>
                <w:rFonts w:ascii="Arial" w:hAnsi="Arial" w:cs="Arial"/>
                <w:sz w:val="20"/>
                <w:szCs w:val="20"/>
              </w:rPr>
            </w:pPr>
            <w:r w:rsidRPr="00A71385">
              <w:rPr>
                <w:rFonts w:ascii="Arial" w:hAnsi="Arial" w:cs="Arial"/>
                <w:sz w:val="20"/>
                <w:szCs w:val="20"/>
              </w:rPr>
              <w:t xml:space="preserve">Premiare i progressi </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vAlign w:val="center"/>
          </w:tcPr>
          <w:p w:rsidR="00444601" w:rsidRPr="00A71385" w:rsidRDefault="00444601" w:rsidP="00DD7CA8">
            <w:pPr>
              <w:autoSpaceDE w:val="0"/>
              <w:snapToGrid w:val="0"/>
              <w:ind w:left="34"/>
              <w:rPr>
                <w:rFonts w:ascii="Arial" w:hAnsi="Arial" w:cs="Arial"/>
                <w:sz w:val="20"/>
                <w:szCs w:val="20"/>
              </w:rPr>
            </w:pPr>
            <w:r w:rsidRPr="00A71385">
              <w:rPr>
                <w:rFonts w:ascii="Arial" w:hAnsi="Arial" w:cs="Arial"/>
                <w:sz w:val="20"/>
                <w:szCs w:val="20"/>
              </w:rPr>
              <w:t>Valutare i lavori svolti in gruppo e in cooperazione</w:t>
            </w:r>
          </w:p>
        </w:tc>
        <w:tc>
          <w:tcPr>
            <w:tcW w:w="709" w:type="dxa"/>
            <w:gridSpan w:val="2"/>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r w:rsidR="00444601" w:rsidRPr="00A71385" w:rsidTr="00DD7CA8">
        <w:trPr>
          <w:trHeight w:val="567"/>
        </w:trPr>
        <w:tc>
          <w:tcPr>
            <w:tcW w:w="8755" w:type="dxa"/>
            <w:gridSpan w:val="2"/>
            <w:tcBorders>
              <w:bottom w:val="single" w:sz="4" w:space="0" w:color="auto"/>
            </w:tcBorders>
            <w:vAlign w:val="center"/>
          </w:tcPr>
          <w:p w:rsidR="00444601" w:rsidRPr="00A71385" w:rsidRDefault="00444601" w:rsidP="00DD7CA8">
            <w:pPr>
              <w:autoSpaceDE w:val="0"/>
              <w:snapToGrid w:val="0"/>
              <w:ind w:left="34"/>
              <w:rPr>
                <w:rFonts w:ascii="Arial" w:hAnsi="Arial" w:cs="Arial"/>
                <w:sz w:val="20"/>
                <w:szCs w:val="20"/>
              </w:rPr>
            </w:pPr>
            <w:r w:rsidRPr="00A71385">
              <w:rPr>
                <w:rFonts w:ascii="Arial" w:hAnsi="Arial" w:cs="Arial"/>
                <w:sz w:val="20"/>
                <w:szCs w:val="20"/>
              </w:rPr>
              <w:t>Applicare una valutazione formativa e non sommativa dei processi di apprendimento</w:t>
            </w:r>
          </w:p>
        </w:tc>
        <w:tc>
          <w:tcPr>
            <w:tcW w:w="709" w:type="dxa"/>
            <w:gridSpan w:val="2"/>
            <w:tcBorders>
              <w:bottom w:val="single" w:sz="4" w:space="0" w:color="auto"/>
            </w:tcBorders>
            <w:vAlign w:val="center"/>
          </w:tcPr>
          <w:p w:rsidR="00444601" w:rsidRPr="00A71385" w:rsidRDefault="00444601" w:rsidP="00DD7CA8">
            <w:pPr>
              <w:jc w:val="center"/>
              <w:rPr>
                <w:rFonts w:ascii="Arial" w:hAnsi="Arial" w:cs="Arial"/>
              </w:rPr>
            </w:pPr>
            <w:r w:rsidRPr="00A71385">
              <w:rPr>
                <w:rFonts w:ascii="Arial" w:hAnsi="Arial" w:cs="Arial"/>
                <w:b/>
                <w:sz w:val="28"/>
                <w:szCs w:val="28"/>
              </w:rPr>
              <w:t>□</w:t>
            </w:r>
          </w:p>
        </w:tc>
      </w:tr>
    </w:tbl>
    <w:p w:rsidR="00444601" w:rsidRPr="00A71385" w:rsidRDefault="00444601" w:rsidP="00444601">
      <w:pPr>
        <w:rPr>
          <w:rFonts w:ascii="Arial" w:hAnsi="Arial" w:cs="Arial"/>
        </w:rPr>
      </w:pPr>
    </w:p>
    <w:p w:rsidR="00444601" w:rsidRPr="00A71385" w:rsidRDefault="00444601" w:rsidP="00444601">
      <w:pPr>
        <w:rPr>
          <w:rFonts w:ascii="Arial" w:hAnsi="Arial" w:cs="Arial"/>
        </w:rPr>
      </w:pPr>
    </w:p>
    <w:p w:rsidR="00F94A0E" w:rsidRPr="00A71385" w:rsidRDefault="00F94A0E">
      <w:pPr>
        <w:autoSpaceDE w:val="0"/>
        <w:rPr>
          <w:rFonts w:ascii="Arial" w:eastAsia="Calibri" w:hAnsi="Arial" w:cs="Arial"/>
          <w:b/>
          <w:bCs/>
          <w:sz w:val="23"/>
          <w:szCs w:val="23"/>
          <w:lang w:eastAsia="it-IT"/>
        </w:rPr>
      </w:pPr>
    </w:p>
    <w:p w:rsidR="00B727A7" w:rsidRPr="00A71385" w:rsidRDefault="00B727A7" w:rsidP="00B727A7">
      <w:pPr>
        <w:suppressAutoHyphens w:val="0"/>
        <w:autoSpaceDE w:val="0"/>
        <w:autoSpaceDN w:val="0"/>
        <w:adjustRightInd w:val="0"/>
        <w:rPr>
          <w:rFonts w:ascii="Arial" w:eastAsia="Calibri" w:hAnsi="Arial" w:cs="Arial"/>
          <w:lang w:eastAsia="it-IT"/>
        </w:rPr>
      </w:pPr>
    </w:p>
    <w:tbl>
      <w:tblPr>
        <w:tblW w:w="1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2"/>
      </w:tblGrid>
      <w:tr w:rsidR="00DE0C57" w:rsidRPr="00A71385" w:rsidTr="00380F1A">
        <w:trPr>
          <w:trHeight w:val="567"/>
        </w:trPr>
        <w:tc>
          <w:tcPr>
            <w:tcW w:w="11672" w:type="dxa"/>
            <w:tcBorders>
              <w:left w:val="nil"/>
              <w:right w:val="nil"/>
            </w:tcBorders>
            <w:vAlign w:val="center"/>
          </w:tcPr>
          <w:p w:rsidR="00DE0C57" w:rsidRPr="00A71385" w:rsidRDefault="00B86EAE" w:rsidP="00B86EAE">
            <w:pPr>
              <w:suppressAutoHyphens w:val="0"/>
              <w:spacing w:after="200" w:line="276" w:lineRule="auto"/>
              <w:ind w:left="720"/>
              <w:rPr>
                <w:rFonts w:ascii="Arial" w:hAnsi="Arial" w:cs="Arial"/>
                <w:b/>
              </w:rPr>
            </w:pPr>
            <w:r w:rsidRPr="00A71385">
              <w:rPr>
                <w:rFonts w:ascii="Arial" w:hAnsi="Arial" w:cs="Arial"/>
                <w:b/>
              </w:rPr>
              <w:t xml:space="preserve">12. </w:t>
            </w:r>
            <w:r w:rsidRPr="00A71385">
              <w:rPr>
                <w:rFonts w:ascii="Arial" w:hAnsi="Arial" w:cs="Arial"/>
              </w:rPr>
              <w:t>PATTO CON LA FAMIGLIA</w:t>
            </w:r>
            <w:r w:rsidRPr="00A71385">
              <w:rPr>
                <w:rFonts w:ascii="Arial" w:hAnsi="Arial" w:cs="Arial"/>
                <w:b/>
              </w:rPr>
              <w:t xml:space="preserve"> </w:t>
            </w:r>
          </w:p>
        </w:tc>
      </w:tr>
      <w:tr w:rsidR="00DE0C57" w:rsidRPr="00A71385" w:rsidTr="00380F1A">
        <w:trPr>
          <w:trHeight w:val="567"/>
        </w:trPr>
        <w:tc>
          <w:tcPr>
            <w:tcW w:w="11672" w:type="dxa"/>
            <w:vAlign w:val="center"/>
          </w:tcPr>
          <w:p w:rsidR="00DE0C57" w:rsidRPr="00A71385" w:rsidRDefault="00DE0C57" w:rsidP="00DD7CA8">
            <w:pPr>
              <w:rPr>
                <w:rFonts w:ascii="Arial" w:hAnsi="Arial" w:cs="Arial"/>
                <w:sz w:val="20"/>
                <w:szCs w:val="20"/>
              </w:rPr>
            </w:pPr>
            <w:r w:rsidRPr="00A71385">
              <w:rPr>
                <w:rFonts w:ascii="Arial" w:hAnsi="Arial" w:cs="Arial"/>
                <w:sz w:val="20"/>
                <w:szCs w:val="20"/>
              </w:rPr>
              <w:t>Si concordano:</w:t>
            </w:r>
          </w:p>
        </w:tc>
      </w:tr>
      <w:tr w:rsidR="00DE0C57" w:rsidRPr="00A71385" w:rsidTr="00380F1A">
        <w:trPr>
          <w:trHeight w:val="567"/>
        </w:trPr>
        <w:tc>
          <w:tcPr>
            <w:tcW w:w="11672" w:type="dxa"/>
            <w:vAlign w:val="center"/>
          </w:tcPr>
          <w:p w:rsidR="00DE0C57" w:rsidRPr="00A71385" w:rsidRDefault="00DE0C57" w:rsidP="00DD7CA8">
            <w:pPr>
              <w:rPr>
                <w:rFonts w:ascii="Arial" w:hAnsi="Arial" w:cs="Arial"/>
                <w:i/>
                <w:sz w:val="20"/>
                <w:szCs w:val="20"/>
              </w:rPr>
            </w:pPr>
            <w:r w:rsidRPr="00A71385">
              <w:rPr>
                <w:rFonts w:ascii="Arial" w:hAnsi="Arial" w:cs="Arial"/>
                <w:sz w:val="20"/>
                <w:szCs w:val="20"/>
              </w:rPr>
              <w:t>Le modalità di aiuto (</w:t>
            </w:r>
            <w:r w:rsidRPr="00A71385">
              <w:rPr>
                <w:rFonts w:ascii="Arial" w:hAnsi="Arial" w:cs="Arial"/>
                <w:i/>
                <w:sz w:val="20"/>
                <w:szCs w:val="20"/>
              </w:rPr>
              <w:t>chi, come, per quanto tempo, per quali attività/discipline)</w:t>
            </w:r>
          </w:p>
          <w:p w:rsidR="00DE0C57" w:rsidRPr="00A71385" w:rsidRDefault="00DE0C57" w:rsidP="00DD7CA8">
            <w:pPr>
              <w:rPr>
                <w:rFonts w:ascii="Arial" w:hAnsi="Arial" w:cs="Arial"/>
                <w:sz w:val="20"/>
                <w:szCs w:val="20"/>
              </w:rPr>
            </w:pPr>
            <w:r w:rsidRPr="00A71385">
              <w:rPr>
                <w:rFonts w:ascii="Arial" w:hAnsi="Arial" w:cs="Arial"/>
                <w:sz w:val="20"/>
                <w:szCs w:val="20"/>
              </w:rPr>
              <w:t>……………………………………………………………………………………………………………………………………………………….</w:t>
            </w:r>
          </w:p>
        </w:tc>
      </w:tr>
      <w:tr w:rsidR="00DE0C57" w:rsidRPr="00A71385" w:rsidTr="00380F1A">
        <w:trPr>
          <w:trHeight w:val="567"/>
        </w:trPr>
        <w:tc>
          <w:tcPr>
            <w:tcW w:w="11672" w:type="dxa"/>
            <w:vAlign w:val="center"/>
          </w:tcPr>
          <w:p w:rsidR="00DE0C57" w:rsidRPr="00A71385" w:rsidRDefault="00DE0C57" w:rsidP="00DD7CA8">
            <w:pPr>
              <w:rPr>
                <w:rFonts w:ascii="Arial" w:hAnsi="Arial" w:cs="Arial"/>
                <w:i/>
                <w:sz w:val="20"/>
                <w:szCs w:val="20"/>
              </w:rPr>
            </w:pPr>
            <w:r w:rsidRPr="00A71385">
              <w:rPr>
                <w:rFonts w:ascii="Arial" w:hAnsi="Arial" w:cs="Arial"/>
                <w:sz w:val="20"/>
                <w:szCs w:val="20"/>
              </w:rPr>
              <w:t xml:space="preserve">Gli strumenti compensativi da utilizzare a casa  </w:t>
            </w:r>
            <w:r w:rsidRPr="00A71385">
              <w:rPr>
                <w:rFonts w:ascii="Arial" w:hAnsi="Arial" w:cs="Arial"/>
                <w:i/>
                <w:sz w:val="20"/>
                <w:szCs w:val="20"/>
              </w:rPr>
              <w:t>(pc, libri digitali, tabelle….)</w:t>
            </w:r>
          </w:p>
          <w:p w:rsidR="00DE0C57" w:rsidRPr="00A71385" w:rsidRDefault="00DE0C57" w:rsidP="00DD7CA8">
            <w:pPr>
              <w:rPr>
                <w:rFonts w:ascii="Arial" w:hAnsi="Arial" w:cs="Arial"/>
                <w:sz w:val="20"/>
                <w:szCs w:val="20"/>
              </w:rPr>
            </w:pPr>
            <w:r w:rsidRPr="00A71385">
              <w:rPr>
                <w:rFonts w:ascii="Arial" w:hAnsi="Arial" w:cs="Arial"/>
                <w:sz w:val="20"/>
                <w:szCs w:val="20"/>
              </w:rPr>
              <w:t>………………………………………………………………………………………………………………………………………………….</w:t>
            </w:r>
          </w:p>
        </w:tc>
      </w:tr>
      <w:tr w:rsidR="00DE0C57" w:rsidRPr="00A71385" w:rsidTr="00380F1A">
        <w:trPr>
          <w:trHeight w:val="567"/>
        </w:trPr>
        <w:tc>
          <w:tcPr>
            <w:tcW w:w="11672" w:type="dxa"/>
            <w:vAlign w:val="center"/>
          </w:tcPr>
          <w:p w:rsidR="00DE0C57" w:rsidRPr="00A71385" w:rsidRDefault="00DE0C57" w:rsidP="00DD7CA8">
            <w:pPr>
              <w:rPr>
                <w:rFonts w:ascii="Arial" w:hAnsi="Arial" w:cs="Arial"/>
                <w:sz w:val="20"/>
                <w:szCs w:val="20"/>
              </w:rPr>
            </w:pPr>
            <w:r w:rsidRPr="00A71385">
              <w:rPr>
                <w:rFonts w:ascii="Arial" w:hAnsi="Arial" w:cs="Arial"/>
                <w:sz w:val="20"/>
                <w:szCs w:val="20"/>
              </w:rPr>
              <w:t>Le dispense (</w:t>
            </w:r>
            <w:r w:rsidRPr="00A71385">
              <w:rPr>
                <w:rFonts w:ascii="Arial" w:hAnsi="Arial" w:cs="Arial"/>
                <w:i/>
                <w:sz w:val="20"/>
                <w:szCs w:val="20"/>
              </w:rPr>
              <w:t>ad es. lettura ad alta voce</w:t>
            </w:r>
            <w:r w:rsidRPr="00A71385">
              <w:rPr>
                <w:rFonts w:ascii="Arial" w:hAnsi="Arial" w:cs="Arial"/>
                <w:sz w:val="20"/>
                <w:szCs w:val="20"/>
              </w:rPr>
              <w:t>)</w:t>
            </w:r>
          </w:p>
          <w:p w:rsidR="00DE0C57" w:rsidRPr="00A71385" w:rsidRDefault="00DE0C57" w:rsidP="00DD7CA8">
            <w:pPr>
              <w:rPr>
                <w:rFonts w:ascii="Arial" w:hAnsi="Arial" w:cs="Arial"/>
                <w:sz w:val="20"/>
                <w:szCs w:val="20"/>
              </w:rPr>
            </w:pPr>
            <w:r w:rsidRPr="00A71385">
              <w:rPr>
                <w:rFonts w:ascii="Arial" w:hAnsi="Arial" w:cs="Arial"/>
                <w:sz w:val="20"/>
                <w:szCs w:val="20"/>
              </w:rPr>
              <w:t>……………………………………………………………………………………………………………………………………………………</w:t>
            </w:r>
          </w:p>
        </w:tc>
      </w:tr>
      <w:tr w:rsidR="00DE0C57" w:rsidRPr="00A71385" w:rsidTr="00380F1A">
        <w:trPr>
          <w:trHeight w:val="567"/>
        </w:trPr>
        <w:tc>
          <w:tcPr>
            <w:tcW w:w="11672" w:type="dxa"/>
            <w:vAlign w:val="center"/>
          </w:tcPr>
          <w:p w:rsidR="00DE0C57" w:rsidRPr="00A71385" w:rsidRDefault="00DE0C57" w:rsidP="00DD7CA8">
            <w:pPr>
              <w:rPr>
                <w:rFonts w:ascii="Arial" w:hAnsi="Arial" w:cs="Arial"/>
                <w:sz w:val="20"/>
                <w:szCs w:val="20"/>
              </w:rPr>
            </w:pPr>
            <w:r w:rsidRPr="00A71385">
              <w:rPr>
                <w:rFonts w:ascii="Arial" w:hAnsi="Arial" w:cs="Arial"/>
                <w:sz w:val="20"/>
                <w:szCs w:val="20"/>
              </w:rPr>
              <w:t>Le</w:t>
            </w:r>
            <w:r w:rsidR="00380F1A" w:rsidRPr="00A71385">
              <w:rPr>
                <w:rFonts w:ascii="Arial" w:hAnsi="Arial" w:cs="Arial"/>
                <w:sz w:val="20"/>
                <w:szCs w:val="20"/>
              </w:rPr>
              <w:t xml:space="preserve"> modalità di verifica </w:t>
            </w:r>
          </w:p>
          <w:p w:rsidR="00DE0C57" w:rsidRPr="00A71385" w:rsidRDefault="00DE0C57" w:rsidP="00DD7CA8">
            <w:pPr>
              <w:rPr>
                <w:rFonts w:ascii="Arial" w:hAnsi="Arial" w:cs="Arial"/>
                <w:sz w:val="20"/>
                <w:szCs w:val="20"/>
              </w:rPr>
            </w:pPr>
            <w:r w:rsidRPr="00A71385">
              <w:rPr>
                <w:rFonts w:ascii="Arial" w:hAnsi="Arial" w:cs="Arial"/>
                <w:sz w:val="20"/>
                <w:szCs w:val="20"/>
              </w:rPr>
              <w:t>……………………………………………………………………………………………………………………………………………………..</w:t>
            </w:r>
          </w:p>
        </w:tc>
      </w:tr>
    </w:tbl>
    <w:p w:rsidR="008003C3" w:rsidRPr="00A71385" w:rsidRDefault="008003C3">
      <w:pPr>
        <w:autoSpaceDE w:val="0"/>
        <w:rPr>
          <w:rFonts w:ascii="Arial" w:eastAsia="Calibri" w:hAnsi="Arial" w:cs="Arial"/>
          <w:b/>
          <w:bCs/>
          <w:sz w:val="23"/>
          <w:szCs w:val="23"/>
          <w:lang w:eastAsia="it-IT"/>
        </w:rPr>
      </w:pPr>
    </w:p>
    <w:p w:rsidR="00737446" w:rsidRPr="00A71385" w:rsidRDefault="00737446" w:rsidP="00737446">
      <w:pPr>
        <w:spacing w:before="120"/>
        <w:ind w:left="357" w:hanging="357"/>
        <w:rPr>
          <w:rFonts w:ascii="Arial" w:hAnsi="Arial" w:cs="Arial"/>
          <w:b/>
          <w:bCs/>
          <w:sz w:val="22"/>
          <w:szCs w:val="22"/>
          <w:lang w:eastAsia="zh-CN"/>
        </w:rPr>
      </w:pPr>
      <w:r w:rsidRPr="00A71385">
        <w:rPr>
          <w:rFonts w:ascii="Arial" w:hAnsi="Arial" w:cs="Arial"/>
          <w:b/>
          <w:bCs/>
          <w:smallCaps/>
          <w:sz w:val="22"/>
          <w:szCs w:val="22"/>
          <w:lang w:eastAsia="zh-CN"/>
        </w:rPr>
        <w:t>L</w:t>
      </w:r>
      <w:r w:rsidRPr="00A71385">
        <w:rPr>
          <w:rFonts w:ascii="Arial" w:hAnsi="Arial" w:cs="Arial"/>
          <w:b/>
          <w:bCs/>
          <w:sz w:val="22"/>
          <w:szCs w:val="22"/>
          <w:lang w:eastAsia="zh-CN"/>
        </w:rPr>
        <w:t xml:space="preserve">a famiglia si impegna a </w:t>
      </w:r>
    </w:p>
    <w:p w:rsidR="00737446" w:rsidRPr="00A71385" w:rsidRDefault="00737446" w:rsidP="00737446">
      <w:pPr>
        <w:ind w:left="540" w:hanging="180"/>
        <w:rPr>
          <w:rFonts w:ascii="Arial" w:hAnsi="Arial" w:cs="Arial"/>
          <w:sz w:val="22"/>
          <w:szCs w:val="22"/>
          <w:lang w:eastAsia="zh-CN"/>
        </w:rPr>
      </w:pPr>
      <w:r w:rsidRPr="00A71385">
        <w:rPr>
          <w:rFonts w:ascii="Arial" w:hAnsi="Arial" w:cs="Arial"/>
          <w:sz w:val="22"/>
          <w:szCs w:val="22"/>
          <w:lang w:eastAsia="zh-CN"/>
        </w:rPr>
        <w:t>-</w:t>
      </w:r>
      <w:r w:rsidRPr="00A71385">
        <w:rPr>
          <w:rFonts w:ascii="Arial" w:hAnsi="Arial" w:cs="Arial"/>
          <w:sz w:val="22"/>
          <w:szCs w:val="22"/>
          <w:lang w:eastAsia="zh-CN"/>
        </w:rPr>
        <w:tab/>
        <w:t>collaborare con il corpo docente, segnalando eventuali situazioni di disagio</w:t>
      </w:r>
    </w:p>
    <w:p w:rsidR="00737446" w:rsidRPr="00A71385" w:rsidRDefault="00737446" w:rsidP="00737446">
      <w:pPr>
        <w:ind w:left="540" w:hanging="180"/>
        <w:rPr>
          <w:rFonts w:ascii="Arial" w:hAnsi="Arial" w:cs="Arial"/>
          <w:sz w:val="22"/>
          <w:szCs w:val="22"/>
          <w:lang w:eastAsia="zh-CN"/>
        </w:rPr>
      </w:pPr>
      <w:r w:rsidRPr="00A71385">
        <w:rPr>
          <w:rFonts w:ascii="Arial" w:hAnsi="Arial" w:cs="Arial"/>
          <w:sz w:val="22"/>
          <w:szCs w:val="22"/>
          <w:lang w:eastAsia="zh-CN"/>
        </w:rPr>
        <w:t>-</w:t>
      </w:r>
      <w:r w:rsidRPr="00A71385">
        <w:rPr>
          <w:rFonts w:ascii="Arial" w:hAnsi="Arial" w:cs="Arial"/>
          <w:sz w:val="22"/>
          <w:szCs w:val="22"/>
          <w:lang w:eastAsia="zh-CN"/>
        </w:rPr>
        <w:tab/>
        <w:t>sostenere la motivazione e l’impegno dell’alunno o studente nel lavoro scolastico e nel lavoro a casa</w:t>
      </w:r>
    </w:p>
    <w:p w:rsidR="00737446" w:rsidRPr="00A71385" w:rsidRDefault="00737446" w:rsidP="00737446">
      <w:pPr>
        <w:ind w:left="540" w:hanging="180"/>
        <w:rPr>
          <w:rFonts w:ascii="Arial" w:hAnsi="Arial" w:cs="Arial"/>
          <w:sz w:val="22"/>
          <w:szCs w:val="22"/>
          <w:lang w:eastAsia="zh-CN"/>
        </w:rPr>
      </w:pPr>
      <w:r w:rsidRPr="00A71385">
        <w:rPr>
          <w:rFonts w:ascii="Arial" w:hAnsi="Arial" w:cs="Arial"/>
          <w:sz w:val="22"/>
          <w:szCs w:val="22"/>
          <w:lang w:eastAsia="zh-CN"/>
        </w:rPr>
        <w:t>-</w:t>
      </w:r>
      <w:r w:rsidRPr="00A71385">
        <w:rPr>
          <w:rFonts w:ascii="Arial" w:hAnsi="Arial" w:cs="Arial"/>
          <w:sz w:val="22"/>
          <w:szCs w:val="22"/>
          <w:lang w:eastAsia="zh-CN"/>
        </w:rPr>
        <w:tab/>
        <w:t>verificare regolarmente lo svolgimento dei compiti assegnati</w:t>
      </w:r>
    </w:p>
    <w:p w:rsidR="00737446" w:rsidRPr="00A71385" w:rsidRDefault="00737446" w:rsidP="00737446">
      <w:pPr>
        <w:ind w:left="540" w:hanging="180"/>
        <w:rPr>
          <w:rFonts w:ascii="Arial" w:hAnsi="Arial" w:cs="Arial"/>
          <w:sz w:val="22"/>
          <w:szCs w:val="22"/>
          <w:lang w:eastAsia="zh-CN"/>
        </w:rPr>
      </w:pPr>
      <w:r w:rsidRPr="00A71385">
        <w:rPr>
          <w:rFonts w:ascii="Arial" w:hAnsi="Arial" w:cs="Arial"/>
          <w:sz w:val="22"/>
          <w:szCs w:val="22"/>
          <w:lang w:eastAsia="zh-CN"/>
        </w:rPr>
        <w:t>-</w:t>
      </w:r>
      <w:r w:rsidRPr="00A71385">
        <w:rPr>
          <w:rFonts w:ascii="Arial" w:hAnsi="Arial" w:cs="Arial"/>
          <w:sz w:val="22"/>
          <w:szCs w:val="22"/>
          <w:lang w:eastAsia="zh-CN"/>
        </w:rPr>
        <w:tab/>
        <w:t>verificare che vengano portati a scuola i materiali richiesti</w:t>
      </w:r>
    </w:p>
    <w:p w:rsidR="00737446" w:rsidRPr="00A71385" w:rsidRDefault="00737446" w:rsidP="00737446">
      <w:pPr>
        <w:ind w:left="540" w:hanging="180"/>
        <w:rPr>
          <w:rFonts w:ascii="Arial" w:hAnsi="Arial" w:cs="Arial"/>
          <w:sz w:val="22"/>
          <w:szCs w:val="22"/>
          <w:lang w:eastAsia="zh-CN"/>
        </w:rPr>
      </w:pPr>
      <w:r w:rsidRPr="00A71385">
        <w:rPr>
          <w:rFonts w:ascii="Arial" w:hAnsi="Arial" w:cs="Arial"/>
          <w:sz w:val="22"/>
          <w:szCs w:val="22"/>
          <w:lang w:eastAsia="zh-CN"/>
        </w:rPr>
        <w:t>-</w:t>
      </w:r>
      <w:r w:rsidRPr="00A71385">
        <w:rPr>
          <w:rFonts w:ascii="Arial" w:hAnsi="Arial" w:cs="Arial"/>
          <w:sz w:val="22"/>
          <w:szCs w:val="22"/>
          <w:lang w:eastAsia="zh-CN"/>
        </w:rPr>
        <w:tab/>
        <w:t>incoraggiare l’acquisizione di un sempre maggiore grado di autonomia nella gestione dei tempi di studio, dell’impegno scolastico e delle relazioni con i docenti</w:t>
      </w:r>
    </w:p>
    <w:p w:rsidR="00737446" w:rsidRPr="00A71385" w:rsidRDefault="00737446" w:rsidP="00737446">
      <w:pPr>
        <w:ind w:left="540" w:hanging="180"/>
        <w:rPr>
          <w:rFonts w:ascii="Arial" w:hAnsi="Arial" w:cs="Arial"/>
          <w:sz w:val="22"/>
          <w:szCs w:val="22"/>
          <w:lang w:eastAsia="zh-CN"/>
        </w:rPr>
      </w:pPr>
      <w:r w:rsidRPr="00A71385">
        <w:rPr>
          <w:rFonts w:ascii="Arial" w:hAnsi="Arial" w:cs="Arial"/>
          <w:sz w:val="22"/>
          <w:szCs w:val="22"/>
          <w:lang w:eastAsia="zh-CN"/>
        </w:rPr>
        <w:t>-</w:t>
      </w:r>
      <w:r w:rsidRPr="00A71385">
        <w:rPr>
          <w:rFonts w:ascii="Arial" w:hAnsi="Arial" w:cs="Arial"/>
          <w:sz w:val="22"/>
          <w:szCs w:val="22"/>
          <w:lang w:eastAsia="zh-CN"/>
        </w:rPr>
        <w:tab/>
        <w:t>considerare non soltanto il significato valutativo, ma anche formativo delle singole discipline</w:t>
      </w:r>
    </w:p>
    <w:p w:rsidR="00737446" w:rsidRPr="00A71385" w:rsidRDefault="00737446" w:rsidP="00737446">
      <w:pPr>
        <w:spacing w:after="120"/>
        <w:ind w:left="538" w:hanging="181"/>
        <w:rPr>
          <w:rFonts w:ascii="Arial" w:hAnsi="Arial" w:cs="Arial"/>
          <w:sz w:val="22"/>
          <w:szCs w:val="22"/>
          <w:lang w:eastAsia="zh-CN"/>
        </w:rPr>
      </w:pPr>
      <w:r w:rsidRPr="00A71385">
        <w:rPr>
          <w:rFonts w:ascii="Arial" w:hAnsi="Arial" w:cs="Arial"/>
          <w:sz w:val="22"/>
          <w:szCs w:val="22"/>
          <w:lang w:eastAsia="zh-CN"/>
        </w:rPr>
        <w:t>-</w:t>
      </w:r>
      <w:r w:rsidRPr="00A71385">
        <w:rPr>
          <w:rFonts w:ascii="Arial" w:hAnsi="Arial" w:cs="Arial"/>
          <w:sz w:val="22"/>
          <w:szCs w:val="22"/>
          <w:lang w:eastAsia="zh-CN"/>
        </w:rPr>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7446" w:rsidRPr="00A71385" w:rsidTr="000B4854">
        <w:tc>
          <w:tcPr>
            <w:tcW w:w="10606" w:type="dxa"/>
            <w:shd w:val="clear" w:color="auto" w:fill="auto"/>
          </w:tcPr>
          <w:p w:rsidR="00737446" w:rsidRPr="00A71385" w:rsidRDefault="00737446" w:rsidP="00737446">
            <w:pPr>
              <w:rPr>
                <w:rFonts w:ascii="Arial" w:hAnsi="Arial" w:cs="Arial"/>
                <w:sz w:val="12"/>
                <w:szCs w:val="12"/>
                <w:lang w:eastAsia="zh-CN"/>
              </w:rPr>
            </w:pPr>
          </w:p>
          <w:p w:rsidR="00737446" w:rsidRPr="00A71385" w:rsidRDefault="00737446" w:rsidP="00737446">
            <w:pPr>
              <w:spacing w:before="60"/>
              <w:rPr>
                <w:rFonts w:ascii="Arial" w:hAnsi="Arial" w:cs="Arial"/>
                <w:sz w:val="22"/>
                <w:szCs w:val="22"/>
                <w:lang w:eastAsia="zh-CN"/>
              </w:rPr>
            </w:pPr>
            <w:r w:rsidRPr="00A71385">
              <w:rPr>
                <w:rFonts w:ascii="Arial" w:hAnsi="Arial" w:cs="Arial"/>
                <w:b/>
                <w:bCs/>
                <w:sz w:val="22"/>
                <w:szCs w:val="22"/>
                <w:lang w:eastAsia="zh-CN"/>
              </w:rPr>
              <w:t>L’alunno si impegna a</w:t>
            </w:r>
          </w:p>
          <w:p w:rsidR="00737446" w:rsidRPr="00A71385" w:rsidRDefault="00737446" w:rsidP="00737446">
            <w:pPr>
              <w:ind w:left="142" w:hanging="180"/>
              <w:rPr>
                <w:rFonts w:ascii="Arial" w:hAnsi="Arial" w:cs="Arial"/>
                <w:sz w:val="22"/>
                <w:szCs w:val="22"/>
                <w:lang w:eastAsia="zh-CN"/>
              </w:rPr>
            </w:pPr>
            <w:r w:rsidRPr="00A71385">
              <w:rPr>
                <w:rFonts w:ascii="Arial" w:hAnsi="Arial" w:cs="Arial"/>
                <w:sz w:val="22"/>
                <w:szCs w:val="22"/>
                <w:lang w:eastAsia="zh-CN"/>
              </w:rPr>
              <w:t>-</w:t>
            </w:r>
            <w:r w:rsidRPr="00A71385">
              <w:rPr>
                <w:rFonts w:ascii="Arial" w:hAnsi="Arial" w:cs="Arial"/>
                <w:sz w:val="22"/>
                <w:szCs w:val="22"/>
                <w:lang w:eastAsia="zh-CN"/>
              </w:rPr>
              <w:tab/>
              <w:t xml:space="preserve">collaborare per il raggiungimento degli obiettivi prefissati </w:t>
            </w:r>
          </w:p>
          <w:p w:rsidR="00737446" w:rsidRPr="00A71385" w:rsidRDefault="00737446" w:rsidP="00737446">
            <w:pPr>
              <w:ind w:left="142" w:hanging="180"/>
              <w:rPr>
                <w:rFonts w:ascii="Arial" w:hAnsi="Arial" w:cs="Arial"/>
                <w:sz w:val="22"/>
                <w:szCs w:val="22"/>
                <w:lang w:eastAsia="zh-CN"/>
              </w:rPr>
            </w:pPr>
            <w:r w:rsidRPr="00A71385">
              <w:rPr>
                <w:rFonts w:ascii="Arial" w:hAnsi="Arial" w:cs="Arial"/>
                <w:sz w:val="22"/>
                <w:szCs w:val="22"/>
                <w:lang w:eastAsia="zh-CN"/>
              </w:rPr>
              <w:t>-</w:t>
            </w:r>
            <w:r w:rsidRPr="00A71385">
              <w:rPr>
                <w:rFonts w:ascii="Arial" w:hAnsi="Arial" w:cs="Arial"/>
                <w:sz w:val="22"/>
                <w:szCs w:val="22"/>
                <w:lang w:eastAsia="zh-CN"/>
              </w:rPr>
              <w:tab/>
              <w:t>chiedere aiuto quando si trova in difficoltà</w:t>
            </w:r>
          </w:p>
          <w:p w:rsidR="00737446" w:rsidRPr="00A71385" w:rsidRDefault="00737446" w:rsidP="00737446">
            <w:pPr>
              <w:ind w:left="142" w:hanging="180"/>
              <w:rPr>
                <w:rFonts w:ascii="Arial" w:hAnsi="Arial" w:cs="Arial"/>
                <w:spacing w:val="-4"/>
                <w:sz w:val="22"/>
                <w:szCs w:val="22"/>
                <w:lang w:eastAsia="zh-CN"/>
              </w:rPr>
            </w:pPr>
            <w:r w:rsidRPr="00A71385">
              <w:rPr>
                <w:rFonts w:ascii="Arial" w:hAnsi="Arial" w:cs="Arial"/>
                <w:sz w:val="22"/>
                <w:szCs w:val="22"/>
                <w:lang w:eastAsia="zh-CN"/>
              </w:rPr>
              <w:t>-</w:t>
            </w:r>
            <w:r w:rsidRPr="00A71385">
              <w:rPr>
                <w:rFonts w:ascii="Arial" w:hAnsi="Arial" w:cs="Arial"/>
                <w:sz w:val="22"/>
                <w:szCs w:val="22"/>
                <w:lang w:eastAsia="zh-CN"/>
              </w:rPr>
              <w:tab/>
            </w:r>
            <w:r w:rsidRPr="00A71385">
              <w:rPr>
                <w:rFonts w:ascii="Arial" w:hAnsi="Arial" w:cs="Arial"/>
                <w:spacing w:val="-4"/>
                <w:sz w:val="22"/>
                <w:szCs w:val="22"/>
                <w:lang w:eastAsia="zh-CN"/>
              </w:rPr>
              <w:t>fornire a docenti le informazioni che possono contribuire a comprendere le proprie difficoltà e le modalità per superarle</w:t>
            </w:r>
          </w:p>
          <w:p w:rsidR="00737446" w:rsidRPr="00A71385" w:rsidRDefault="00737446" w:rsidP="00737446">
            <w:pPr>
              <w:ind w:left="142" w:hanging="180"/>
              <w:rPr>
                <w:rFonts w:ascii="Arial" w:hAnsi="Arial" w:cs="Arial"/>
                <w:sz w:val="22"/>
                <w:szCs w:val="22"/>
                <w:lang w:eastAsia="zh-CN"/>
              </w:rPr>
            </w:pPr>
            <w:r w:rsidRPr="00A71385">
              <w:rPr>
                <w:rFonts w:ascii="Arial" w:hAnsi="Arial" w:cs="Arial"/>
                <w:sz w:val="22"/>
                <w:szCs w:val="22"/>
                <w:lang w:eastAsia="zh-CN"/>
              </w:rPr>
              <w:t>-</w:t>
            </w:r>
            <w:r w:rsidRPr="00A71385">
              <w:rPr>
                <w:rFonts w:ascii="Arial" w:hAnsi="Arial" w:cs="Arial"/>
                <w:sz w:val="22"/>
                <w:szCs w:val="22"/>
                <w:lang w:eastAsia="zh-CN"/>
              </w:rPr>
              <w:tab/>
              <w:t>svolgere il lavoro scolastico e il lavoro a casa</w:t>
            </w:r>
          </w:p>
          <w:p w:rsidR="00737446" w:rsidRPr="00A71385" w:rsidRDefault="00737446" w:rsidP="00737446">
            <w:pPr>
              <w:ind w:left="142" w:hanging="180"/>
              <w:rPr>
                <w:rFonts w:ascii="Arial" w:hAnsi="Arial" w:cs="Arial"/>
                <w:sz w:val="22"/>
                <w:szCs w:val="22"/>
                <w:lang w:eastAsia="zh-CN"/>
              </w:rPr>
            </w:pPr>
            <w:r w:rsidRPr="00A71385">
              <w:rPr>
                <w:rFonts w:ascii="Arial" w:hAnsi="Arial" w:cs="Arial"/>
                <w:sz w:val="22"/>
                <w:szCs w:val="22"/>
                <w:lang w:eastAsia="zh-CN"/>
              </w:rPr>
              <w:t>-</w:t>
            </w:r>
            <w:r w:rsidRPr="00A71385">
              <w:rPr>
                <w:rFonts w:ascii="Arial" w:hAnsi="Arial" w:cs="Arial"/>
                <w:sz w:val="22"/>
                <w:szCs w:val="22"/>
                <w:lang w:eastAsia="zh-CN"/>
              </w:rPr>
              <w:tab/>
              <w:t>………………</w:t>
            </w:r>
          </w:p>
          <w:p w:rsidR="00737446" w:rsidRPr="00A71385" w:rsidRDefault="00737446" w:rsidP="00737446">
            <w:pPr>
              <w:rPr>
                <w:rFonts w:ascii="Arial" w:hAnsi="Arial" w:cs="Arial"/>
                <w:sz w:val="12"/>
                <w:szCs w:val="12"/>
                <w:lang w:eastAsia="zh-CN"/>
              </w:rPr>
            </w:pPr>
          </w:p>
        </w:tc>
      </w:tr>
    </w:tbl>
    <w:p w:rsidR="00737446" w:rsidRPr="00A71385" w:rsidRDefault="00737446" w:rsidP="00737446">
      <w:pPr>
        <w:jc w:val="both"/>
        <w:rPr>
          <w:rFonts w:ascii="Arial" w:hAnsi="Arial" w:cs="Arial"/>
          <w:sz w:val="22"/>
          <w:szCs w:val="22"/>
          <w:lang w:eastAsia="zh-CN"/>
        </w:rPr>
      </w:pPr>
    </w:p>
    <w:p w:rsidR="00737446" w:rsidRPr="00A71385" w:rsidRDefault="00737446" w:rsidP="00737446">
      <w:pPr>
        <w:jc w:val="both"/>
        <w:rPr>
          <w:rFonts w:ascii="Arial" w:hAnsi="Arial" w:cs="Arial"/>
          <w:iCs/>
          <w:sz w:val="22"/>
          <w:szCs w:val="22"/>
          <w:lang w:eastAsia="zh-CN"/>
        </w:rPr>
      </w:pPr>
      <w:r w:rsidRPr="00A71385">
        <w:rPr>
          <w:rFonts w:ascii="Arial" w:hAnsi="Arial" w:cs="Arial"/>
          <w:sz w:val="22"/>
          <w:szCs w:val="22"/>
          <w:lang w:eastAsia="zh-CN"/>
        </w:rPr>
        <w:t xml:space="preserve">Al fine di evitare problematiche psicologiche che si potrebbero attivare nell’alunno o studente con DSA per l’utilizzo degli strumenti compensativi e delle misure dispensative, </w:t>
      </w:r>
      <w:r w:rsidRPr="00A71385">
        <w:rPr>
          <w:rFonts w:ascii="Arial" w:hAnsi="Arial" w:cs="Arial"/>
          <w:b/>
          <w:sz w:val="22"/>
          <w:szCs w:val="22"/>
          <w:lang w:eastAsia="zh-CN"/>
        </w:rPr>
        <w:t>s</w:t>
      </w:r>
      <w:r w:rsidRPr="00A71385">
        <w:rPr>
          <w:rFonts w:ascii="Arial" w:hAnsi="Arial" w:cs="Arial"/>
          <w:b/>
          <w:iCs/>
          <w:sz w:val="22"/>
          <w:szCs w:val="22"/>
          <w:lang w:eastAsia="zh-CN"/>
        </w:rPr>
        <w:t>i autorizza</w:t>
      </w:r>
      <w:r w:rsidRPr="00A71385">
        <w:rPr>
          <w:rFonts w:ascii="Arial" w:hAnsi="Arial" w:cs="Arial"/>
          <w:iCs/>
          <w:sz w:val="22"/>
          <w:szCs w:val="22"/>
          <w:lang w:eastAsia="zh-CN"/>
        </w:rPr>
        <w:t xml:space="preserve"> il coordinatore del Consiglio di Classe ad avviare, qualora si rendesse necessario</w:t>
      </w:r>
      <w:r w:rsidRPr="00A71385">
        <w:rPr>
          <w:rFonts w:ascii="Arial" w:hAnsi="Arial" w:cs="Arial"/>
          <w:sz w:val="22"/>
          <w:szCs w:val="22"/>
          <w:lang w:eastAsia="zh-CN"/>
        </w:rPr>
        <w:t xml:space="preserve"> (anche su </w:t>
      </w:r>
      <w:r w:rsidRPr="00A71385">
        <w:rPr>
          <w:rFonts w:ascii="Arial" w:hAnsi="Arial" w:cs="Arial"/>
          <w:sz w:val="22"/>
          <w:szCs w:val="22"/>
          <w:lang w:eastAsia="zh-CN"/>
        </w:rPr>
        <w:lastRenderedPageBreak/>
        <w:t>segnalazione della famiglia</w:t>
      </w:r>
      <w:r w:rsidRPr="00A71385">
        <w:rPr>
          <w:rFonts w:ascii="Arial" w:hAnsi="Arial" w:cs="Arial"/>
          <w:iCs/>
          <w:sz w:val="22"/>
          <w:szCs w:val="22"/>
          <w:lang w:eastAsia="zh-CN"/>
        </w:rPr>
        <w:t>), adeguate iniziative per condividere con i compagni di classe le ragioni dell’applicazione degli strumenti e delle misure citate nel presente documento.</w:t>
      </w:r>
    </w:p>
    <w:p w:rsidR="00737446" w:rsidRDefault="00737446" w:rsidP="00737446">
      <w:pPr>
        <w:spacing w:before="60"/>
        <w:jc w:val="both"/>
        <w:rPr>
          <w:rFonts w:ascii="Arial" w:hAnsi="Arial" w:cs="Arial"/>
          <w:sz w:val="22"/>
          <w:szCs w:val="22"/>
          <w:lang w:eastAsia="zh-CN"/>
        </w:rPr>
      </w:pPr>
      <w:r w:rsidRPr="00A71385">
        <w:rPr>
          <w:rFonts w:ascii="Arial" w:hAnsi="Arial" w:cs="Arial"/>
          <w:sz w:val="22"/>
          <w:szCs w:val="22"/>
          <w:lang w:eastAsia="zh-CN"/>
        </w:rPr>
        <w:t>Il presente PDP è soggetto a verifiche in itinere durante l’anno scolastico e ad eventuali integrazioni/variazioni concordate fra le parti.</w:t>
      </w:r>
    </w:p>
    <w:p w:rsidR="00A71385" w:rsidRPr="00A71385" w:rsidRDefault="00A71385" w:rsidP="00737446">
      <w:pPr>
        <w:spacing w:before="60"/>
        <w:jc w:val="both"/>
        <w:rPr>
          <w:rFonts w:ascii="Arial" w:hAnsi="Arial" w:cs="Arial"/>
          <w:sz w:val="22"/>
          <w:szCs w:val="22"/>
          <w:lang w:eastAsia="zh-CN"/>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262"/>
        <w:gridCol w:w="2568"/>
      </w:tblGrid>
      <w:tr w:rsidR="00737446" w:rsidRPr="00A71385" w:rsidTr="000B4854">
        <w:trPr>
          <w:trHeight w:val="397"/>
          <w:jc w:val="center"/>
        </w:trPr>
        <w:tc>
          <w:tcPr>
            <w:tcW w:w="8262" w:type="dxa"/>
            <w:shd w:val="clear" w:color="auto" w:fill="F2F2F2"/>
            <w:vAlign w:val="center"/>
          </w:tcPr>
          <w:p w:rsidR="00737446" w:rsidRPr="00186348" w:rsidRDefault="00737446" w:rsidP="00737446">
            <w:pPr>
              <w:rPr>
                <w:rFonts w:ascii="Arial" w:hAnsi="Arial" w:cs="Arial"/>
                <w:smallCaps/>
                <w:sz w:val="22"/>
                <w:szCs w:val="22"/>
                <w:lang w:eastAsia="zh-CN"/>
              </w:rPr>
            </w:pPr>
            <w:r w:rsidRPr="00186348">
              <w:rPr>
                <w:rFonts w:ascii="Arial" w:hAnsi="Arial" w:cs="Arial"/>
                <w:b/>
                <w:smallCaps/>
                <w:sz w:val="22"/>
                <w:szCs w:val="22"/>
                <w:lang w:eastAsia="zh-CN"/>
              </w:rPr>
              <w:t xml:space="preserve">il piano didattico personalizzato è stato formalizzato nella seduta del </w:t>
            </w:r>
          </w:p>
        </w:tc>
        <w:tc>
          <w:tcPr>
            <w:tcW w:w="2568" w:type="dxa"/>
            <w:shd w:val="clear" w:color="auto" w:fill="F2F2F2"/>
            <w:vAlign w:val="center"/>
          </w:tcPr>
          <w:p w:rsidR="00737446" w:rsidRPr="00186348" w:rsidRDefault="00737446" w:rsidP="00737446">
            <w:pPr>
              <w:rPr>
                <w:rFonts w:ascii="Arial" w:hAnsi="Arial" w:cs="Arial"/>
                <w:b/>
                <w:smallCaps/>
                <w:sz w:val="22"/>
                <w:szCs w:val="22"/>
                <w:lang w:eastAsia="zh-CN"/>
              </w:rPr>
            </w:pPr>
            <w:r w:rsidRPr="00186348">
              <w:rPr>
                <w:rFonts w:ascii="Arial" w:hAnsi="Arial" w:cs="Arial"/>
                <w:b/>
                <w:bCs/>
                <w:kern w:val="1"/>
                <w:sz w:val="22"/>
                <w:szCs w:val="22"/>
                <w:lang w:eastAsia="zh-CN"/>
              </w:rPr>
              <w:t>__ / __ / ____</w:t>
            </w:r>
          </w:p>
        </w:tc>
      </w:tr>
    </w:tbl>
    <w:p w:rsidR="00D21BC0" w:rsidRDefault="00D21BC0" w:rsidP="00E10901">
      <w:pPr>
        <w:autoSpaceDE w:val="0"/>
        <w:jc w:val="both"/>
        <w:rPr>
          <w:rFonts w:ascii="Arial" w:hAnsi="Arial" w:cs="Arial"/>
          <w:iCs/>
          <w:sz w:val="16"/>
          <w:szCs w:val="16"/>
        </w:rPr>
      </w:pPr>
    </w:p>
    <w:p w:rsidR="009C7E6F" w:rsidRPr="00A71385" w:rsidRDefault="00E341BA" w:rsidP="00E10901">
      <w:pPr>
        <w:autoSpaceDE w:val="0"/>
        <w:jc w:val="both"/>
        <w:rPr>
          <w:rFonts w:ascii="Arial" w:hAnsi="Arial" w:cs="Arial"/>
          <w:i/>
          <w:iCs/>
          <w:sz w:val="16"/>
          <w:szCs w:val="16"/>
        </w:rPr>
      </w:pPr>
      <w:r w:rsidRPr="00A71385">
        <w:rPr>
          <w:rFonts w:ascii="Arial" w:hAnsi="Arial" w:cs="Arial"/>
          <w:iCs/>
          <w:sz w:val="16"/>
          <w:szCs w:val="16"/>
        </w:rPr>
        <w:t>N.B.</w:t>
      </w:r>
      <w:r w:rsidR="00A71385">
        <w:rPr>
          <w:rFonts w:ascii="Arial" w:hAnsi="Arial" w:cs="Arial"/>
          <w:iCs/>
          <w:sz w:val="16"/>
          <w:szCs w:val="16"/>
        </w:rPr>
        <w:t xml:space="preserve"> </w:t>
      </w:r>
      <w:r w:rsidRPr="00A71385">
        <w:rPr>
          <w:rFonts w:ascii="Arial" w:hAnsi="Arial" w:cs="Arial"/>
          <w:iCs/>
          <w:sz w:val="16"/>
          <w:szCs w:val="16"/>
        </w:rPr>
        <w:t xml:space="preserve"> </w:t>
      </w:r>
      <w:r w:rsidR="0011388C" w:rsidRPr="00A71385">
        <w:rPr>
          <w:rFonts w:ascii="Arial" w:hAnsi="Arial" w:cs="Arial"/>
          <w:i/>
          <w:iCs/>
          <w:sz w:val="16"/>
          <w:szCs w:val="16"/>
        </w:rPr>
        <w:t xml:space="preserve">Il patto con la famiglia e con l’alunno deve essere costantemente arricchito dalla ricerca della condivisione delle strategie e </w:t>
      </w:r>
      <w:r w:rsidR="00295C64" w:rsidRPr="00A71385">
        <w:rPr>
          <w:rFonts w:ascii="Arial" w:hAnsi="Arial" w:cs="Arial"/>
          <w:i/>
          <w:iCs/>
          <w:sz w:val="16"/>
          <w:szCs w:val="16"/>
        </w:rPr>
        <w:t>dalla fiducia nella</w:t>
      </w:r>
      <w:r w:rsidR="0072121B" w:rsidRPr="00A71385">
        <w:rPr>
          <w:rFonts w:ascii="Arial" w:hAnsi="Arial" w:cs="Arial"/>
          <w:i/>
          <w:iCs/>
          <w:sz w:val="16"/>
          <w:szCs w:val="16"/>
        </w:rPr>
        <w:t xml:space="preserve"> possibilità di </w:t>
      </w:r>
      <w:r w:rsidR="0011388C" w:rsidRPr="00A71385">
        <w:rPr>
          <w:rFonts w:ascii="Arial" w:hAnsi="Arial" w:cs="Arial"/>
          <w:i/>
          <w:iCs/>
          <w:sz w:val="16"/>
          <w:szCs w:val="16"/>
        </w:rPr>
        <w:t>perseguire il successo formativo (a tal fine sono molto utili i rilevamenti oggettivi dei progressi in itinere).</w:t>
      </w:r>
    </w:p>
    <w:p w:rsidR="009C7E6F" w:rsidRPr="00A71385" w:rsidRDefault="009C7E6F" w:rsidP="00DE0C57">
      <w:pPr>
        <w:jc w:val="both"/>
        <w:rPr>
          <w:rFonts w:ascii="Arial" w:hAnsi="Arial" w:cs="Arial"/>
          <w:i/>
          <w:iCs/>
          <w:sz w:val="16"/>
          <w:szCs w:val="16"/>
        </w:rPr>
      </w:pPr>
    </w:p>
    <w:p w:rsidR="008C0766" w:rsidRPr="00A71385" w:rsidRDefault="00295C64" w:rsidP="00DE0C57">
      <w:pPr>
        <w:numPr>
          <w:ilvl w:val="0"/>
          <w:numId w:val="31"/>
        </w:numPr>
        <w:autoSpaceDE w:val="0"/>
        <w:autoSpaceDN w:val="0"/>
        <w:adjustRightInd w:val="0"/>
        <w:jc w:val="both"/>
        <w:rPr>
          <w:rFonts w:ascii="Arial" w:hAnsi="Arial" w:cs="Arial"/>
          <w:i/>
          <w:sz w:val="16"/>
          <w:szCs w:val="16"/>
        </w:rPr>
      </w:pPr>
      <w:r w:rsidRPr="00A71385">
        <w:rPr>
          <w:rFonts w:ascii="Arial" w:hAnsi="Arial" w:cs="Arial"/>
          <w:sz w:val="16"/>
          <w:szCs w:val="16"/>
        </w:rPr>
        <w:t xml:space="preserve"> </w:t>
      </w:r>
      <w:r w:rsidR="009E35AC" w:rsidRPr="00A71385">
        <w:rPr>
          <w:rFonts w:ascii="Arial" w:hAnsi="Arial" w:cs="Arial"/>
          <w:sz w:val="16"/>
          <w:szCs w:val="16"/>
        </w:rPr>
        <w:t xml:space="preserve">SUGGERIMENTI OPERATIVI </w:t>
      </w:r>
      <w:r w:rsidRPr="00A71385">
        <w:rPr>
          <w:rFonts w:ascii="Arial" w:hAnsi="Arial" w:cs="Arial"/>
          <w:sz w:val="16"/>
          <w:szCs w:val="16"/>
        </w:rPr>
        <w:t>PER L’ULTIMO ANNO DI CORSO</w:t>
      </w:r>
    </w:p>
    <w:p w:rsidR="009E35AC" w:rsidRPr="00A71385" w:rsidRDefault="009E35AC" w:rsidP="00DE0C57">
      <w:pPr>
        <w:adjustRightInd w:val="0"/>
        <w:jc w:val="both"/>
        <w:rPr>
          <w:rFonts w:ascii="Arial" w:hAnsi="Arial" w:cs="Arial"/>
          <w:sz w:val="16"/>
          <w:szCs w:val="16"/>
          <w:u w:val="single"/>
        </w:rPr>
      </w:pPr>
      <w:r w:rsidRPr="00A71385">
        <w:rPr>
          <w:rFonts w:ascii="Arial" w:hAnsi="Arial" w:cs="Arial"/>
          <w:sz w:val="16"/>
          <w:szCs w:val="16"/>
        </w:rPr>
        <w:t xml:space="preserve">In attesa delle disposizioni in merito allo </w:t>
      </w:r>
      <w:r w:rsidRPr="00A71385">
        <w:rPr>
          <w:rFonts w:ascii="Arial" w:hAnsi="Arial" w:cs="Arial"/>
          <w:sz w:val="16"/>
          <w:szCs w:val="16"/>
          <w:u w:val="single"/>
        </w:rPr>
        <w:t>svolgimento degli esami conclusivi</w:t>
      </w:r>
      <w:r w:rsidRPr="00A71385">
        <w:rPr>
          <w:rFonts w:ascii="Arial" w:hAnsi="Arial" w:cs="Arial"/>
          <w:sz w:val="16"/>
          <w:szCs w:val="16"/>
        </w:rPr>
        <w:t xml:space="preserve"> del primo e secondo ciclo di istruzione da parte degli alunni con disturbi specifici di apprendimento (DSA) </w:t>
      </w:r>
      <w:r w:rsidRPr="00A71385">
        <w:rPr>
          <w:rFonts w:ascii="Arial" w:hAnsi="Arial" w:cs="Arial"/>
          <w:sz w:val="16"/>
          <w:szCs w:val="16"/>
          <w:u w:val="single"/>
        </w:rPr>
        <w:t xml:space="preserve"> si deve tener </w:t>
      </w:r>
      <w:r w:rsidR="00295C64" w:rsidRPr="00A71385">
        <w:rPr>
          <w:rFonts w:ascii="Arial" w:hAnsi="Arial" w:cs="Arial"/>
          <w:sz w:val="16"/>
          <w:szCs w:val="16"/>
          <w:u w:val="single"/>
        </w:rPr>
        <w:t>con</w:t>
      </w:r>
      <w:r w:rsidR="00B41318" w:rsidRPr="00A71385">
        <w:rPr>
          <w:rFonts w:ascii="Arial" w:hAnsi="Arial" w:cs="Arial"/>
          <w:sz w:val="16"/>
          <w:szCs w:val="16"/>
          <w:u w:val="single"/>
        </w:rPr>
        <w:t>to della  normativa</w:t>
      </w:r>
      <w:r w:rsidR="007B3C9C" w:rsidRPr="00A71385">
        <w:rPr>
          <w:rFonts w:ascii="Arial" w:hAnsi="Arial" w:cs="Arial"/>
          <w:sz w:val="16"/>
          <w:szCs w:val="16"/>
          <w:u w:val="single"/>
        </w:rPr>
        <w:t xml:space="preserve"> relativa a “ Istruzioni e modalità organizzative e operative per lo svolgimento degli esami di stato”:</w:t>
      </w:r>
      <w:r w:rsidR="00B41318" w:rsidRPr="00A71385">
        <w:rPr>
          <w:rFonts w:ascii="Arial" w:hAnsi="Arial" w:cs="Arial"/>
          <w:sz w:val="16"/>
          <w:szCs w:val="16"/>
          <w:u w:val="single"/>
        </w:rPr>
        <w:t xml:space="preserve"> </w:t>
      </w:r>
    </w:p>
    <w:p w:rsidR="009E35AC" w:rsidRPr="00A71385" w:rsidRDefault="007B3C9C" w:rsidP="00DE0C57">
      <w:pPr>
        <w:adjustRightInd w:val="0"/>
        <w:jc w:val="both"/>
        <w:rPr>
          <w:rFonts w:ascii="Arial" w:hAnsi="Arial" w:cs="Arial"/>
          <w:bCs/>
          <w:i/>
          <w:sz w:val="16"/>
          <w:szCs w:val="16"/>
        </w:rPr>
      </w:pPr>
      <w:r w:rsidRPr="00A71385">
        <w:rPr>
          <w:rFonts w:ascii="Arial" w:hAnsi="Arial" w:cs="Arial"/>
          <w:sz w:val="16"/>
          <w:szCs w:val="16"/>
          <w:u w:val="single"/>
        </w:rPr>
        <w:t xml:space="preserve"> ART.6</w:t>
      </w:r>
      <w:r w:rsidRPr="00A71385">
        <w:rPr>
          <w:rFonts w:ascii="Arial" w:hAnsi="Arial" w:cs="Arial"/>
          <w:color w:val="FF0000"/>
          <w:sz w:val="16"/>
          <w:szCs w:val="16"/>
          <w:u w:val="single"/>
        </w:rPr>
        <w:t xml:space="preserve"> </w:t>
      </w:r>
      <w:r w:rsidR="009E35AC" w:rsidRPr="00A71385">
        <w:rPr>
          <w:rFonts w:ascii="Arial" w:hAnsi="Arial" w:cs="Arial"/>
          <w:sz w:val="16"/>
          <w:szCs w:val="16"/>
          <w:u w:val="single"/>
        </w:rPr>
        <w:t>DOCUMENTO DEL CONSIGLIO DI CLASSE DEL 15 MAGGIO</w:t>
      </w:r>
      <w:r w:rsidR="00B41318" w:rsidRPr="00A71385">
        <w:rPr>
          <w:rFonts w:ascii="Arial" w:hAnsi="Arial" w:cs="Arial"/>
          <w:sz w:val="16"/>
          <w:szCs w:val="16"/>
          <w:u w:val="single"/>
        </w:rPr>
        <w:t xml:space="preserve"> </w:t>
      </w:r>
      <w:r w:rsidRPr="00A71385">
        <w:rPr>
          <w:rFonts w:ascii="Arial" w:hAnsi="Arial" w:cs="Arial"/>
          <w:bCs/>
          <w:sz w:val="16"/>
          <w:szCs w:val="16"/>
        </w:rPr>
        <w:t>c.</w:t>
      </w:r>
      <w:r w:rsidR="009E35AC" w:rsidRPr="00A71385">
        <w:rPr>
          <w:rFonts w:ascii="Arial" w:hAnsi="Arial" w:cs="Arial"/>
          <w:bCs/>
          <w:sz w:val="16"/>
          <w:szCs w:val="16"/>
        </w:rPr>
        <w:t xml:space="preserve">1. </w:t>
      </w:r>
      <w:r w:rsidR="009E35AC" w:rsidRPr="00A71385">
        <w:rPr>
          <w:rFonts w:ascii="Arial" w:hAnsi="Arial" w:cs="Arial"/>
          <w:bCs/>
          <w:i/>
          <w:sz w:val="16"/>
          <w:szCs w:val="16"/>
        </w:rPr>
        <w:t>I consigli di classe dell'ultimo anno di corso elaborano, entro il 15 maggio, per la commissione d'esame, un apposito documento relativo all'azione educativa e didattica realizzata nell'ultimo anno di corso.</w:t>
      </w:r>
    </w:p>
    <w:p w:rsidR="009E35AC" w:rsidRPr="00A71385" w:rsidRDefault="007B3C9C" w:rsidP="00DE0C57">
      <w:pPr>
        <w:adjustRightInd w:val="0"/>
        <w:jc w:val="both"/>
        <w:rPr>
          <w:rFonts w:ascii="Arial" w:hAnsi="Arial" w:cs="Arial"/>
          <w:bCs/>
          <w:i/>
          <w:sz w:val="16"/>
          <w:szCs w:val="16"/>
        </w:rPr>
      </w:pPr>
      <w:r w:rsidRPr="00A71385">
        <w:rPr>
          <w:rFonts w:ascii="Arial" w:hAnsi="Arial" w:cs="Arial"/>
          <w:bCs/>
          <w:i/>
          <w:sz w:val="16"/>
          <w:szCs w:val="16"/>
        </w:rPr>
        <w:t>c.</w:t>
      </w:r>
      <w:r w:rsidR="009E35AC" w:rsidRPr="00A71385">
        <w:rPr>
          <w:rFonts w:ascii="Arial" w:hAnsi="Arial" w:cs="Arial"/>
          <w:bCs/>
          <w:i/>
          <w:sz w:val="16"/>
          <w:szCs w:val="16"/>
        </w:rPr>
        <w:t>2. Tale documento indica i contenuti, i metodi, i mezzi, gli spazi e i tempi del percorso formativo, i criteri, gli strumenti di valutazione adottati, gli obiettivi raggiunti, nonché ogni altro elemento che i consigli di classe ritengano significativo ai fini dello svolgimento degli esami.</w:t>
      </w:r>
    </w:p>
    <w:p w:rsidR="009E35AC" w:rsidRPr="00A71385" w:rsidRDefault="009E35AC" w:rsidP="00DE0C57">
      <w:pPr>
        <w:adjustRightInd w:val="0"/>
        <w:jc w:val="both"/>
        <w:rPr>
          <w:rFonts w:ascii="Arial" w:hAnsi="Arial" w:cs="Arial"/>
          <w:bCs/>
          <w:i/>
          <w:sz w:val="16"/>
          <w:szCs w:val="16"/>
          <w:u w:val="single"/>
        </w:rPr>
      </w:pPr>
      <w:r w:rsidRPr="00A71385">
        <w:rPr>
          <w:rFonts w:ascii="Arial" w:hAnsi="Arial" w:cs="Arial"/>
          <w:i/>
          <w:sz w:val="16"/>
          <w:szCs w:val="16"/>
        </w:rPr>
        <w:t>Art.12.7</w:t>
      </w:r>
      <w:r w:rsidRPr="00A71385">
        <w:rPr>
          <w:rFonts w:ascii="Arial" w:hAnsi="Arial" w:cs="Arial"/>
          <w:bCs/>
          <w:i/>
          <w:sz w:val="16"/>
          <w:szCs w:val="16"/>
        </w:rPr>
        <w:t xml:space="preserve"> </w:t>
      </w:r>
      <w:smartTag w:uri="urn:schemas-microsoft-com:office:smarttags" w:element="PersonName">
        <w:smartTagPr>
          <w:attr w:name="ProductID" w:val="La Commissione"/>
        </w:smartTagPr>
        <w:r w:rsidRPr="00A71385">
          <w:rPr>
            <w:rFonts w:ascii="Arial" w:hAnsi="Arial" w:cs="Arial"/>
            <w:bCs/>
            <w:i/>
            <w:sz w:val="16"/>
            <w:szCs w:val="16"/>
          </w:rPr>
          <w:t>La Commissione</w:t>
        </w:r>
      </w:smartTag>
      <w:r w:rsidRPr="00A71385">
        <w:rPr>
          <w:rFonts w:ascii="Arial" w:hAnsi="Arial" w:cs="Arial"/>
          <w:bCs/>
          <w:i/>
          <w:sz w:val="16"/>
          <w:szCs w:val="16"/>
        </w:rPr>
        <w:t xml:space="preserve"> terrà in debita considerazione le specifiche situazioni soggettive,relative ai candidati affetti da dislessia, sia in sede di predisposizione della terza provascritta, che in sede di valutazione delle altre due prove scritte, prevedendo anche la</w:t>
      </w:r>
      <w:r w:rsidR="00212B6B" w:rsidRPr="00A71385">
        <w:rPr>
          <w:rFonts w:ascii="Arial" w:hAnsi="Arial" w:cs="Arial"/>
          <w:bCs/>
          <w:i/>
          <w:sz w:val="16"/>
          <w:szCs w:val="16"/>
        </w:rPr>
        <w:t xml:space="preserve"> </w:t>
      </w:r>
      <w:r w:rsidRPr="00A71385">
        <w:rPr>
          <w:rFonts w:ascii="Arial" w:hAnsi="Arial" w:cs="Arial"/>
          <w:bCs/>
          <w:i/>
          <w:sz w:val="16"/>
          <w:szCs w:val="16"/>
        </w:rPr>
        <w:t>possibilità di riservare alle stesse tempi più lunghi di quelli ordinari. Al candidato sarà</w:t>
      </w:r>
      <w:r w:rsidR="00212B6B" w:rsidRPr="00A71385">
        <w:rPr>
          <w:rFonts w:ascii="Arial" w:hAnsi="Arial" w:cs="Arial"/>
          <w:bCs/>
          <w:i/>
          <w:sz w:val="16"/>
          <w:szCs w:val="16"/>
        </w:rPr>
        <w:t xml:space="preserve"> </w:t>
      </w:r>
      <w:r w:rsidRPr="00A71385">
        <w:rPr>
          <w:rFonts w:ascii="Arial" w:hAnsi="Arial" w:cs="Arial"/>
          <w:bCs/>
          <w:i/>
          <w:sz w:val="16"/>
          <w:szCs w:val="16"/>
        </w:rPr>
        <w:t xml:space="preserve">consentita la utilizzazione di apparecchiature e strumenti informatici </w:t>
      </w:r>
      <w:r w:rsidRPr="00A71385">
        <w:rPr>
          <w:rFonts w:ascii="Arial" w:hAnsi="Arial" w:cs="Arial"/>
          <w:bCs/>
          <w:i/>
          <w:sz w:val="16"/>
          <w:szCs w:val="16"/>
          <w:u w:val="single"/>
        </w:rPr>
        <w:t>nel caso in cui siano</w:t>
      </w:r>
      <w:r w:rsidR="00212B6B" w:rsidRPr="00A71385">
        <w:rPr>
          <w:rFonts w:ascii="Arial" w:hAnsi="Arial" w:cs="Arial"/>
          <w:bCs/>
          <w:i/>
          <w:sz w:val="16"/>
          <w:szCs w:val="16"/>
          <w:u w:val="single"/>
        </w:rPr>
        <w:t xml:space="preserve"> </w:t>
      </w:r>
      <w:r w:rsidRPr="00A71385">
        <w:rPr>
          <w:rFonts w:ascii="Arial" w:hAnsi="Arial" w:cs="Arial"/>
          <w:bCs/>
          <w:i/>
          <w:sz w:val="16"/>
          <w:szCs w:val="16"/>
          <w:u w:val="single"/>
        </w:rPr>
        <w:t>stati impiegati per le verifiche in corso d’anno.</w:t>
      </w:r>
    </w:p>
    <w:p w:rsidR="00103A14" w:rsidRPr="00A71385" w:rsidRDefault="00103A14">
      <w:pPr>
        <w:rPr>
          <w:rFonts w:ascii="Arial" w:hAnsi="Arial" w:cs="Arial"/>
          <w:iCs/>
          <w:sz w:val="28"/>
          <w:szCs w:val="28"/>
        </w:rPr>
      </w:pPr>
    </w:p>
    <w:p w:rsidR="00C441B5" w:rsidRPr="00A71385" w:rsidRDefault="00211AC5">
      <w:pPr>
        <w:rPr>
          <w:rFonts w:ascii="Arial" w:hAnsi="Arial" w:cs="Arial"/>
          <w:iCs/>
          <w:sz w:val="28"/>
          <w:szCs w:val="28"/>
        </w:rPr>
      </w:pPr>
      <w:r w:rsidRPr="00A71385">
        <w:rPr>
          <w:rFonts w:ascii="Arial" w:hAnsi="Arial" w:cs="Arial"/>
          <w:iCs/>
          <w:sz w:val="28"/>
          <w:szCs w:val="28"/>
        </w:rPr>
        <w:t>Docenti del Consiglio di Classe</w:t>
      </w:r>
      <w:r w:rsidR="00C441B5" w:rsidRPr="00A71385">
        <w:rPr>
          <w:rFonts w:ascii="Arial" w:hAnsi="Arial" w:cs="Arial"/>
          <w:iCs/>
          <w:sz w:val="28"/>
          <w:szCs w:val="28"/>
        </w:rPr>
        <w:t xml:space="preserve">                 </w:t>
      </w:r>
      <w:r w:rsidR="00295C64" w:rsidRPr="00A71385">
        <w:rPr>
          <w:rFonts w:ascii="Arial" w:hAnsi="Arial" w:cs="Arial"/>
          <w:iCs/>
          <w:sz w:val="28"/>
          <w:szCs w:val="28"/>
        </w:rPr>
        <w:t xml:space="preserve">    </w:t>
      </w:r>
      <w:r w:rsidR="00C441B5" w:rsidRPr="00A71385">
        <w:rPr>
          <w:rFonts w:ascii="Arial" w:hAnsi="Arial" w:cs="Arial"/>
          <w:iCs/>
          <w:sz w:val="28"/>
          <w:szCs w:val="28"/>
        </w:rPr>
        <w:t xml:space="preserve"> </w:t>
      </w:r>
    </w:p>
    <w:p w:rsidR="00DE0C57" w:rsidRPr="00A71385" w:rsidRDefault="00DE0C57">
      <w:pPr>
        <w:rPr>
          <w:rFonts w:ascii="Arial" w:hAnsi="Arial" w:cs="Arial"/>
          <w:iCs/>
          <w:sz w:val="28"/>
          <w:szCs w:val="28"/>
        </w:rPr>
      </w:pPr>
    </w:p>
    <w:tbl>
      <w:tblPr>
        <w:tblW w:w="10294" w:type="dxa"/>
        <w:jc w:val="center"/>
        <w:tblLayout w:type="fixed"/>
        <w:tblCellMar>
          <w:left w:w="10" w:type="dxa"/>
          <w:right w:w="10" w:type="dxa"/>
        </w:tblCellMar>
        <w:tblLook w:val="04A0" w:firstRow="1" w:lastRow="0" w:firstColumn="1" w:lastColumn="0" w:noHBand="0" w:noVBand="1"/>
      </w:tblPr>
      <w:tblGrid>
        <w:gridCol w:w="4245"/>
        <w:gridCol w:w="2925"/>
        <w:gridCol w:w="3124"/>
      </w:tblGrid>
      <w:tr w:rsidR="00737446" w:rsidRPr="00A71385" w:rsidTr="000B4854">
        <w:trPr>
          <w:jc w:val="center"/>
        </w:trPr>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37446" w:rsidRPr="00A71385" w:rsidRDefault="00737446" w:rsidP="000B4854">
            <w:pPr>
              <w:pStyle w:val="Standard"/>
              <w:jc w:val="center"/>
              <w:rPr>
                <w:rFonts w:ascii="Arial" w:hAnsi="Arial" w:cs="Arial"/>
                <w:b/>
                <w:sz w:val="24"/>
                <w:szCs w:val="24"/>
              </w:rPr>
            </w:pPr>
            <w:r w:rsidRPr="00A71385">
              <w:rPr>
                <w:rFonts w:ascii="Arial" w:hAnsi="Arial" w:cs="Arial"/>
                <w:b/>
                <w:iCs/>
              </w:rPr>
              <w:t xml:space="preserve">Docenti del Consiglio di Classe                            </w:t>
            </w:r>
          </w:p>
        </w:tc>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37446" w:rsidRPr="00A71385" w:rsidRDefault="00737446" w:rsidP="000B4854">
            <w:pPr>
              <w:pStyle w:val="Standard"/>
              <w:jc w:val="center"/>
              <w:rPr>
                <w:rFonts w:ascii="Arial" w:hAnsi="Arial" w:cs="Arial"/>
                <w:b/>
                <w:sz w:val="24"/>
                <w:szCs w:val="24"/>
              </w:rPr>
            </w:pPr>
            <w:r w:rsidRPr="00A71385">
              <w:rPr>
                <w:rFonts w:ascii="Arial" w:hAnsi="Arial" w:cs="Arial"/>
                <w:b/>
                <w:sz w:val="24"/>
                <w:szCs w:val="24"/>
              </w:rPr>
              <w:t>Materia</w:t>
            </w:r>
          </w:p>
        </w:tc>
        <w:tc>
          <w:tcPr>
            <w:tcW w:w="3124" w:type="dxa"/>
            <w:tcBorders>
              <w:top w:val="single" w:sz="4" w:space="0" w:color="00000A"/>
              <w:left w:val="single" w:sz="4" w:space="0" w:color="00000A"/>
              <w:bottom w:val="single" w:sz="4" w:space="0" w:color="00000A"/>
              <w:right w:val="single" w:sz="4" w:space="0" w:color="00000A"/>
            </w:tcBorders>
          </w:tcPr>
          <w:p w:rsidR="00737446" w:rsidRPr="00A71385" w:rsidRDefault="00737446" w:rsidP="000B4854">
            <w:pPr>
              <w:pStyle w:val="Standard"/>
              <w:jc w:val="center"/>
              <w:rPr>
                <w:rFonts w:ascii="Arial" w:hAnsi="Arial" w:cs="Arial"/>
                <w:b/>
                <w:sz w:val="24"/>
                <w:szCs w:val="24"/>
              </w:rPr>
            </w:pPr>
            <w:r w:rsidRPr="00A71385">
              <w:rPr>
                <w:rFonts w:ascii="Arial" w:hAnsi="Arial" w:cs="Arial"/>
                <w:b/>
                <w:sz w:val="24"/>
                <w:szCs w:val="24"/>
              </w:rPr>
              <w:t>firma</w:t>
            </w:r>
          </w:p>
        </w:tc>
      </w:tr>
      <w:tr w:rsidR="00737446" w:rsidRPr="00A71385" w:rsidTr="00737446">
        <w:trPr>
          <w:jc w:val="center"/>
        </w:trPr>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3124" w:type="dxa"/>
            <w:tcBorders>
              <w:top w:val="single" w:sz="4" w:space="0" w:color="00000A"/>
              <w:left w:val="single" w:sz="4" w:space="0" w:color="00000A"/>
              <w:bottom w:val="single" w:sz="4" w:space="0" w:color="00000A"/>
              <w:right w:val="single" w:sz="4" w:space="0" w:color="00000A"/>
            </w:tcBorders>
          </w:tcPr>
          <w:p w:rsidR="00737446" w:rsidRPr="00A71385" w:rsidRDefault="00737446" w:rsidP="000B4854">
            <w:pPr>
              <w:pStyle w:val="Standard"/>
              <w:jc w:val="center"/>
              <w:rPr>
                <w:rFonts w:ascii="Arial" w:hAnsi="Arial" w:cs="Arial"/>
                <w:sz w:val="24"/>
                <w:szCs w:val="24"/>
              </w:rPr>
            </w:pPr>
          </w:p>
        </w:tc>
      </w:tr>
      <w:tr w:rsidR="00737446" w:rsidRPr="00A71385" w:rsidTr="00737446">
        <w:trPr>
          <w:trHeight w:val="364"/>
          <w:jc w:val="center"/>
        </w:trPr>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3124" w:type="dxa"/>
            <w:tcBorders>
              <w:top w:val="single" w:sz="4" w:space="0" w:color="00000A"/>
              <w:left w:val="single" w:sz="4" w:space="0" w:color="00000A"/>
              <w:bottom w:val="single" w:sz="4" w:space="0" w:color="00000A"/>
              <w:right w:val="single" w:sz="4" w:space="0" w:color="00000A"/>
            </w:tcBorders>
          </w:tcPr>
          <w:p w:rsidR="00737446" w:rsidRPr="00A71385" w:rsidRDefault="00737446" w:rsidP="000B4854">
            <w:pPr>
              <w:pStyle w:val="Standard"/>
              <w:jc w:val="center"/>
              <w:rPr>
                <w:rFonts w:ascii="Arial" w:hAnsi="Arial" w:cs="Arial"/>
                <w:sz w:val="24"/>
                <w:szCs w:val="24"/>
              </w:rPr>
            </w:pPr>
          </w:p>
        </w:tc>
      </w:tr>
      <w:tr w:rsidR="00737446" w:rsidRPr="00A71385" w:rsidTr="00737446">
        <w:trPr>
          <w:jc w:val="center"/>
        </w:trPr>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3124" w:type="dxa"/>
            <w:tcBorders>
              <w:top w:val="single" w:sz="4" w:space="0" w:color="00000A"/>
              <w:left w:val="single" w:sz="4" w:space="0" w:color="00000A"/>
              <w:bottom w:val="single" w:sz="4" w:space="0" w:color="00000A"/>
              <w:right w:val="single" w:sz="4" w:space="0" w:color="00000A"/>
            </w:tcBorders>
          </w:tcPr>
          <w:p w:rsidR="00737446" w:rsidRPr="00A71385" w:rsidRDefault="00737446" w:rsidP="000B4854">
            <w:pPr>
              <w:pStyle w:val="Standard"/>
              <w:jc w:val="center"/>
              <w:rPr>
                <w:rFonts w:ascii="Arial" w:hAnsi="Arial" w:cs="Arial"/>
                <w:sz w:val="24"/>
                <w:szCs w:val="24"/>
              </w:rPr>
            </w:pPr>
          </w:p>
        </w:tc>
      </w:tr>
      <w:tr w:rsidR="00737446" w:rsidRPr="00A71385" w:rsidTr="00737446">
        <w:trPr>
          <w:jc w:val="center"/>
        </w:trPr>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3124" w:type="dxa"/>
            <w:tcBorders>
              <w:top w:val="single" w:sz="4" w:space="0" w:color="00000A"/>
              <w:left w:val="single" w:sz="4" w:space="0" w:color="00000A"/>
              <w:bottom w:val="single" w:sz="4" w:space="0" w:color="00000A"/>
              <w:right w:val="single" w:sz="4" w:space="0" w:color="00000A"/>
            </w:tcBorders>
          </w:tcPr>
          <w:p w:rsidR="00737446" w:rsidRPr="00A71385" w:rsidRDefault="00737446" w:rsidP="000B4854">
            <w:pPr>
              <w:pStyle w:val="Standard"/>
              <w:jc w:val="center"/>
              <w:rPr>
                <w:rFonts w:ascii="Arial" w:hAnsi="Arial" w:cs="Arial"/>
                <w:sz w:val="24"/>
                <w:szCs w:val="24"/>
              </w:rPr>
            </w:pPr>
          </w:p>
        </w:tc>
      </w:tr>
      <w:tr w:rsidR="00737446" w:rsidRPr="00A71385" w:rsidTr="00737446">
        <w:trPr>
          <w:jc w:val="center"/>
        </w:trPr>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3124" w:type="dxa"/>
            <w:tcBorders>
              <w:top w:val="single" w:sz="4" w:space="0" w:color="00000A"/>
              <w:left w:val="single" w:sz="4" w:space="0" w:color="00000A"/>
              <w:bottom w:val="single" w:sz="4" w:space="0" w:color="00000A"/>
              <w:right w:val="single" w:sz="4" w:space="0" w:color="00000A"/>
            </w:tcBorders>
          </w:tcPr>
          <w:p w:rsidR="00737446" w:rsidRPr="00A71385" w:rsidRDefault="00737446" w:rsidP="000B4854">
            <w:pPr>
              <w:pStyle w:val="Standard"/>
              <w:jc w:val="center"/>
              <w:rPr>
                <w:rFonts w:ascii="Arial" w:hAnsi="Arial" w:cs="Arial"/>
                <w:sz w:val="24"/>
                <w:szCs w:val="24"/>
              </w:rPr>
            </w:pPr>
          </w:p>
        </w:tc>
      </w:tr>
      <w:tr w:rsidR="00737446" w:rsidRPr="00A71385" w:rsidTr="00737446">
        <w:trPr>
          <w:jc w:val="center"/>
        </w:trPr>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3124" w:type="dxa"/>
            <w:tcBorders>
              <w:top w:val="single" w:sz="4" w:space="0" w:color="00000A"/>
              <w:left w:val="single" w:sz="4" w:space="0" w:color="00000A"/>
              <w:bottom w:val="single" w:sz="4" w:space="0" w:color="00000A"/>
              <w:right w:val="single" w:sz="4" w:space="0" w:color="00000A"/>
            </w:tcBorders>
          </w:tcPr>
          <w:p w:rsidR="00737446" w:rsidRPr="00A71385" w:rsidRDefault="00737446" w:rsidP="000B4854">
            <w:pPr>
              <w:pStyle w:val="Standard"/>
              <w:jc w:val="center"/>
              <w:rPr>
                <w:rFonts w:ascii="Arial" w:hAnsi="Arial" w:cs="Arial"/>
                <w:sz w:val="24"/>
                <w:szCs w:val="24"/>
              </w:rPr>
            </w:pPr>
          </w:p>
        </w:tc>
      </w:tr>
      <w:tr w:rsidR="00737446" w:rsidRPr="00A71385" w:rsidTr="00737446">
        <w:trPr>
          <w:jc w:val="center"/>
        </w:trPr>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3124" w:type="dxa"/>
            <w:tcBorders>
              <w:top w:val="single" w:sz="4" w:space="0" w:color="00000A"/>
              <w:left w:val="single" w:sz="4" w:space="0" w:color="00000A"/>
              <w:bottom w:val="single" w:sz="4" w:space="0" w:color="00000A"/>
              <w:right w:val="single" w:sz="4" w:space="0" w:color="00000A"/>
            </w:tcBorders>
          </w:tcPr>
          <w:p w:rsidR="00737446" w:rsidRPr="00A71385" w:rsidRDefault="00737446" w:rsidP="000B4854">
            <w:pPr>
              <w:pStyle w:val="Standard"/>
              <w:jc w:val="center"/>
              <w:rPr>
                <w:rFonts w:ascii="Arial" w:hAnsi="Arial" w:cs="Arial"/>
                <w:sz w:val="24"/>
                <w:szCs w:val="24"/>
              </w:rPr>
            </w:pPr>
          </w:p>
        </w:tc>
      </w:tr>
      <w:tr w:rsidR="00737446" w:rsidRPr="00A71385" w:rsidTr="00737446">
        <w:trPr>
          <w:jc w:val="center"/>
        </w:trPr>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3124" w:type="dxa"/>
            <w:tcBorders>
              <w:top w:val="single" w:sz="4" w:space="0" w:color="00000A"/>
              <w:left w:val="single" w:sz="4" w:space="0" w:color="00000A"/>
              <w:bottom w:val="single" w:sz="4" w:space="0" w:color="00000A"/>
              <w:right w:val="single" w:sz="4" w:space="0" w:color="00000A"/>
            </w:tcBorders>
          </w:tcPr>
          <w:p w:rsidR="00737446" w:rsidRPr="00A71385" w:rsidRDefault="00737446" w:rsidP="000B4854">
            <w:pPr>
              <w:pStyle w:val="Standard"/>
              <w:jc w:val="center"/>
              <w:rPr>
                <w:rFonts w:ascii="Arial" w:hAnsi="Arial" w:cs="Arial"/>
                <w:sz w:val="24"/>
                <w:szCs w:val="24"/>
              </w:rPr>
            </w:pPr>
          </w:p>
        </w:tc>
      </w:tr>
      <w:tr w:rsidR="00737446" w:rsidRPr="00A71385" w:rsidTr="00737446">
        <w:trPr>
          <w:jc w:val="center"/>
        </w:trPr>
        <w:tc>
          <w:tcPr>
            <w:tcW w:w="4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rPr>
                <w:rFonts w:ascii="Arial" w:hAnsi="Arial" w:cs="Arial"/>
                <w:sz w:val="24"/>
                <w:szCs w:val="24"/>
              </w:rPr>
            </w:pPr>
          </w:p>
        </w:tc>
        <w:tc>
          <w:tcPr>
            <w:tcW w:w="2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37446" w:rsidRPr="00A71385" w:rsidRDefault="00737446" w:rsidP="000B4854">
            <w:pPr>
              <w:pStyle w:val="Standard"/>
              <w:jc w:val="center"/>
              <w:rPr>
                <w:rFonts w:ascii="Arial" w:hAnsi="Arial" w:cs="Arial"/>
                <w:sz w:val="24"/>
                <w:szCs w:val="24"/>
              </w:rPr>
            </w:pPr>
          </w:p>
        </w:tc>
        <w:tc>
          <w:tcPr>
            <w:tcW w:w="3124" w:type="dxa"/>
            <w:tcBorders>
              <w:top w:val="single" w:sz="4" w:space="0" w:color="00000A"/>
              <w:left w:val="single" w:sz="4" w:space="0" w:color="00000A"/>
              <w:bottom w:val="single" w:sz="4" w:space="0" w:color="00000A"/>
              <w:right w:val="single" w:sz="4" w:space="0" w:color="00000A"/>
            </w:tcBorders>
          </w:tcPr>
          <w:p w:rsidR="00737446" w:rsidRPr="00A71385" w:rsidRDefault="00737446" w:rsidP="000B4854">
            <w:pPr>
              <w:pStyle w:val="Standard"/>
              <w:jc w:val="center"/>
              <w:rPr>
                <w:rFonts w:ascii="Arial" w:hAnsi="Arial" w:cs="Arial"/>
                <w:sz w:val="24"/>
                <w:szCs w:val="24"/>
              </w:rPr>
            </w:pPr>
          </w:p>
        </w:tc>
      </w:tr>
    </w:tbl>
    <w:p w:rsidR="00186348" w:rsidRDefault="00186348" w:rsidP="00737446">
      <w:pPr>
        <w:autoSpaceDE w:val="0"/>
        <w:autoSpaceDN w:val="0"/>
        <w:adjustRightInd w:val="0"/>
        <w:jc w:val="right"/>
        <w:rPr>
          <w:rFonts w:ascii="Arial" w:hAnsi="Arial" w:cs="Arial"/>
          <w:iCs/>
          <w:sz w:val="28"/>
          <w:szCs w:val="28"/>
        </w:rPr>
      </w:pPr>
    </w:p>
    <w:p w:rsidR="00737446" w:rsidRPr="00A71385" w:rsidRDefault="00737446" w:rsidP="00737446">
      <w:pPr>
        <w:autoSpaceDE w:val="0"/>
        <w:autoSpaceDN w:val="0"/>
        <w:adjustRightInd w:val="0"/>
        <w:jc w:val="right"/>
        <w:rPr>
          <w:rFonts w:ascii="Arial" w:hAnsi="Arial" w:cs="Arial"/>
          <w:sz w:val="20"/>
          <w:szCs w:val="20"/>
        </w:rPr>
      </w:pPr>
      <w:r w:rsidRPr="00A71385">
        <w:rPr>
          <w:rFonts w:ascii="Arial" w:hAnsi="Arial" w:cs="Arial"/>
          <w:iCs/>
          <w:sz w:val="28"/>
          <w:szCs w:val="28"/>
        </w:rPr>
        <w:t xml:space="preserve">Dirigente Scolastico       </w:t>
      </w:r>
    </w:p>
    <w:p w:rsidR="00737446" w:rsidRPr="00A71385" w:rsidRDefault="00D81152" w:rsidP="00737446">
      <w:pPr>
        <w:jc w:val="both"/>
        <w:rPr>
          <w:rFonts w:ascii="Arial" w:hAnsi="Arial" w:cs="Arial"/>
          <w:i/>
          <w:iCs/>
          <w:sz w:val="20"/>
          <w:szCs w:val="20"/>
        </w:rPr>
      </w:pPr>
      <w:r>
        <w:rPr>
          <w:rFonts w:ascii="Arial" w:hAnsi="Arial" w:cs="Arial"/>
          <w:i/>
          <w:iCs/>
          <w:sz w:val="20"/>
          <w:szCs w:val="20"/>
        </w:rPr>
        <w:t xml:space="preserve">                                                                                                                                        Prof. Francesco Rossi</w:t>
      </w:r>
    </w:p>
    <w:p w:rsidR="002B4980" w:rsidRPr="00D81152" w:rsidRDefault="00207143" w:rsidP="00D81152">
      <w:pPr>
        <w:jc w:val="both"/>
        <w:rPr>
          <w:rFonts w:ascii="Arial" w:hAnsi="Arial" w:cs="Arial"/>
          <w:i/>
          <w:iCs/>
          <w:sz w:val="20"/>
          <w:szCs w:val="20"/>
        </w:rPr>
      </w:pPr>
      <w:r w:rsidRPr="00A71385">
        <w:rPr>
          <w:rFonts w:ascii="Arial" w:hAnsi="Arial" w:cs="Arial"/>
          <w:i/>
          <w:iCs/>
          <w:sz w:val="20"/>
          <w:szCs w:val="20"/>
        </w:rPr>
        <w:t xml:space="preserve">                                                                                                                                                       </w:t>
      </w:r>
      <w:r w:rsidR="00737446" w:rsidRPr="00A71385">
        <w:rPr>
          <w:rFonts w:ascii="Arial" w:hAnsi="Arial" w:cs="Arial"/>
          <w:i/>
          <w:iCs/>
          <w:sz w:val="20"/>
          <w:szCs w:val="20"/>
        </w:rPr>
        <w:t xml:space="preserve">                               </w:t>
      </w:r>
    </w:p>
    <w:p w:rsidR="00DE0C57" w:rsidRPr="00A71385" w:rsidRDefault="00C441B5">
      <w:pPr>
        <w:autoSpaceDE w:val="0"/>
        <w:jc w:val="both"/>
        <w:rPr>
          <w:rFonts w:ascii="Arial" w:hAnsi="Arial" w:cs="Arial"/>
          <w:iCs/>
          <w:sz w:val="28"/>
          <w:szCs w:val="28"/>
        </w:rPr>
      </w:pPr>
      <w:r w:rsidRPr="00A71385">
        <w:rPr>
          <w:rFonts w:ascii="Arial" w:hAnsi="Arial" w:cs="Arial"/>
          <w:iCs/>
          <w:sz w:val="28"/>
          <w:szCs w:val="28"/>
        </w:rPr>
        <w:t>Genitori</w:t>
      </w:r>
      <w:r w:rsidR="0011388C" w:rsidRPr="00A71385">
        <w:rPr>
          <w:rFonts w:ascii="Arial" w:hAnsi="Arial" w:cs="Arial"/>
          <w:iCs/>
          <w:sz w:val="28"/>
          <w:szCs w:val="28"/>
        </w:rPr>
        <w:t xml:space="preserve">      </w:t>
      </w:r>
    </w:p>
    <w:p w:rsidR="00C441B5" w:rsidRPr="00A71385" w:rsidRDefault="0011388C">
      <w:pPr>
        <w:autoSpaceDE w:val="0"/>
        <w:jc w:val="both"/>
        <w:rPr>
          <w:rFonts w:ascii="Arial" w:hAnsi="Arial" w:cs="Arial"/>
          <w:iCs/>
          <w:sz w:val="28"/>
          <w:szCs w:val="28"/>
        </w:rPr>
      </w:pPr>
      <w:r w:rsidRPr="00A71385">
        <w:rPr>
          <w:rFonts w:ascii="Arial" w:hAnsi="Arial" w:cs="Arial"/>
          <w:iCs/>
          <w:sz w:val="28"/>
          <w:szCs w:val="28"/>
        </w:rPr>
        <w:t xml:space="preserve">                                </w:t>
      </w:r>
      <w:r w:rsidR="00211AC5" w:rsidRPr="00A71385">
        <w:rPr>
          <w:rFonts w:ascii="Arial" w:hAnsi="Arial" w:cs="Arial"/>
          <w:iCs/>
          <w:sz w:val="28"/>
          <w:szCs w:val="28"/>
        </w:rPr>
        <w:t xml:space="preserve">                        </w:t>
      </w:r>
    </w:p>
    <w:p w:rsidR="00DE0C57" w:rsidRPr="00A71385" w:rsidRDefault="00DE0C57" w:rsidP="00DE0C57">
      <w:pPr>
        <w:autoSpaceDE w:val="0"/>
        <w:autoSpaceDN w:val="0"/>
        <w:adjustRightInd w:val="0"/>
        <w:jc w:val="both"/>
        <w:rPr>
          <w:rFonts w:ascii="Arial" w:hAnsi="Arial" w:cs="Arial"/>
          <w:sz w:val="20"/>
          <w:szCs w:val="20"/>
        </w:rPr>
      </w:pPr>
      <w:r w:rsidRPr="00A71385">
        <w:rPr>
          <w:rFonts w:ascii="Arial" w:hAnsi="Arial" w:cs="Arial"/>
          <w:sz w:val="20"/>
          <w:szCs w:val="20"/>
        </w:rPr>
        <w:t xml:space="preserve">Per accettazione                </w:t>
      </w:r>
    </w:p>
    <w:p w:rsidR="00356CDA" w:rsidRPr="00A71385" w:rsidRDefault="00356CDA" w:rsidP="00356CDA">
      <w:pPr>
        <w:autoSpaceDE w:val="0"/>
        <w:autoSpaceDN w:val="0"/>
        <w:adjustRightInd w:val="0"/>
        <w:jc w:val="both"/>
        <w:rPr>
          <w:rFonts w:ascii="Arial" w:hAnsi="Arial" w:cs="Arial"/>
          <w:sz w:val="20"/>
          <w:szCs w:val="20"/>
        </w:rPr>
      </w:pPr>
    </w:p>
    <w:p w:rsidR="00DE0C57" w:rsidRPr="00A71385" w:rsidRDefault="00DE0C57" w:rsidP="00DE0C57">
      <w:pPr>
        <w:autoSpaceDE w:val="0"/>
        <w:autoSpaceDN w:val="0"/>
        <w:adjustRightInd w:val="0"/>
        <w:jc w:val="both"/>
        <w:rPr>
          <w:rFonts w:ascii="Arial" w:hAnsi="Arial" w:cs="Arial"/>
          <w:sz w:val="20"/>
          <w:szCs w:val="20"/>
          <w:lang w:eastAsia="it-IT"/>
        </w:rPr>
      </w:pPr>
      <w:r w:rsidRPr="00A71385">
        <w:rPr>
          <w:rFonts w:ascii="Arial" w:hAnsi="Arial" w:cs="Arial"/>
          <w:sz w:val="20"/>
          <w:szCs w:val="20"/>
          <w:lang w:eastAsia="it-IT"/>
        </w:rPr>
        <w:t>Io sottoscritto……………………………………………dichiaro di essere informato circa la normativa indicata nel Codice in materia di protezione dei dati personali in particolare riguardo ai diritti da me riconosciuti dalla legge ex art. 7 D.lgs. 196/2003, acconsento al trattamento dei miei dati con le modalità e per le finalità indicate nella informativa stessa, comunque strettamente connesse e strumentali alla finalità educativa dell’Istituzione Scolastica</w:t>
      </w:r>
    </w:p>
    <w:p w:rsidR="00DE0C57" w:rsidRPr="00A71385" w:rsidRDefault="00DE0C57" w:rsidP="00DE0C57">
      <w:pPr>
        <w:autoSpaceDE w:val="0"/>
        <w:autoSpaceDN w:val="0"/>
        <w:adjustRightInd w:val="0"/>
        <w:jc w:val="both"/>
        <w:rPr>
          <w:rFonts w:ascii="Arial" w:hAnsi="Arial" w:cs="Arial"/>
          <w:sz w:val="23"/>
          <w:szCs w:val="23"/>
          <w:lang w:eastAsia="it-IT"/>
        </w:rPr>
      </w:pPr>
    </w:p>
    <w:p w:rsidR="00DE0C57" w:rsidRPr="00A71385" w:rsidRDefault="00DE0C57" w:rsidP="00DE0C57">
      <w:pPr>
        <w:autoSpaceDE w:val="0"/>
        <w:autoSpaceDN w:val="0"/>
        <w:adjustRightInd w:val="0"/>
        <w:jc w:val="both"/>
        <w:rPr>
          <w:rFonts w:ascii="Arial" w:hAnsi="Arial" w:cs="Arial"/>
        </w:rPr>
      </w:pPr>
      <w:r w:rsidRPr="00A71385">
        <w:rPr>
          <w:rFonts w:ascii="Arial" w:hAnsi="Arial" w:cs="Arial"/>
        </w:rPr>
        <w:t>Per accettazione</w:t>
      </w:r>
    </w:p>
    <w:p w:rsidR="00DE0C57" w:rsidRPr="00A71385" w:rsidRDefault="00DE0C57" w:rsidP="00DE0C57">
      <w:pPr>
        <w:autoSpaceDE w:val="0"/>
        <w:autoSpaceDN w:val="0"/>
        <w:adjustRightInd w:val="0"/>
        <w:jc w:val="both"/>
        <w:rPr>
          <w:rFonts w:ascii="Arial" w:hAnsi="Arial" w:cs="Arial"/>
        </w:rPr>
      </w:pPr>
    </w:p>
    <w:p w:rsidR="00141E33" w:rsidRPr="00A71385" w:rsidRDefault="00DE0C57" w:rsidP="00DE0C57">
      <w:pPr>
        <w:tabs>
          <w:tab w:val="left" w:pos="5430"/>
        </w:tabs>
        <w:ind w:left="284" w:hanging="284"/>
        <w:jc w:val="both"/>
        <w:rPr>
          <w:rFonts w:ascii="Arial" w:hAnsi="Arial" w:cs="Arial"/>
          <w:sz w:val="20"/>
          <w:szCs w:val="20"/>
        </w:rPr>
      </w:pPr>
      <w:r w:rsidRPr="00A71385">
        <w:rPr>
          <w:rFonts w:ascii="Arial" w:hAnsi="Arial" w:cs="Arial"/>
          <w:sz w:val="20"/>
          <w:szCs w:val="20"/>
        </w:rPr>
        <w:t xml:space="preserve">__________________________________________________________                        </w:t>
      </w:r>
      <w:r w:rsidRPr="00A71385">
        <w:rPr>
          <w:rFonts w:ascii="Arial" w:hAnsi="Arial" w:cs="Arial"/>
          <w:sz w:val="20"/>
          <w:szCs w:val="20"/>
        </w:rPr>
        <w:softHyphen/>
      </w:r>
      <w:r w:rsidRPr="00A71385">
        <w:rPr>
          <w:rFonts w:ascii="Arial" w:hAnsi="Arial" w:cs="Arial"/>
          <w:sz w:val="20"/>
          <w:szCs w:val="20"/>
        </w:rPr>
        <w:softHyphen/>
      </w:r>
      <w:r w:rsidRPr="00A71385">
        <w:rPr>
          <w:rFonts w:ascii="Arial" w:hAnsi="Arial" w:cs="Arial"/>
          <w:sz w:val="20"/>
          <w:szCs w:val="20"/>
        </w:rPr>
        <w:softHyphen/>
      </w:r>
      <w:r w:rsidRPr="00A71385">
        <w:rPr>
          <w:rFonts w:ascii="Arial" w:hAnsi="Arial" w:cs="Arial"/>
          <w:sz w:val="20"/>
          <w:szCs w:val="20"/>
        </w:rPr>
        <w:softHyphen/>
      </w:r>
      <w:r w:rsidRPr="00A71385">
        <w:rPr>
          <w:rFonts w:ascii="Arial" w:hAnsi="Arial" w:cs="Arial"/>
          <w:sz w:val="20"/>
          <w:szCs w:val="20"/>
        </w:rPr>
        <w:softHyphen/>
      </w:r>
      <w:r w:rsidRPr="00A71385">
        <w:rPr>
          <w:rFonts w:ascii="Arial" w:hAnsi="Arial" w:cs="Arial"/>
          <w:sz w:val="20"/>
          <w:szCs w:val="20"/>
        </w:rPr>
        <w:softHyphen/>
      </w:r>
      <w:r w:rsidRPr="00A71385">
        <w:rPr>
          <w:rFonts w:ascii="Arial" w:hAnsi="Arial" w:cs="Arial"/>
          <w:sz w:val="20"/>
          <w:szCs w:val="20"/>
        </w:rPr>
        <w:softHyphen/>
      </w:r>
      <w:r w:rsidRPr="00A71385">
        <w:rPr>
          <w:rFonts w:ascii="Arial" w:hAnsi="Arial" w:cs="Arial"/>
          <w:sz w:val="20"/>
          <w:szCs w:val="20"/>
        </w:rPr>
        <w:softHyphen/>
      </w:r>
      <w:r w:rsidRPr="00A71385">
        <w:rPr>
          <w:rFonts w:ascii="Arial" w:hAnsi="Arial" w:cs="Arial"/>
          <w:sz w:val="20"/>
          <w:szCs w:val="20"/>
        </w:rPr>
        <w:softHyphen/>
      </w:r>
      <w:r w:rsidRPr="00A71385">
        <w:rPr>
          <w:rFonts w:ascii="Arial" w:hAnsi="Arial" w:cs="Arial"/>
          <w:sz w:val="20"/>
          <w:szCs w:val="20"/>
        </w:rPr>
        <w:softHyphen/>
      </w:r>
      <w:r w:rsidRPr="00A71385">
        <w:rPr>
          <w:rFonts w:ascii="Arial" w:hAnsi="Arial" w:cs="Arial"/>
          <w:sz w:val="20"/>
          <w:szCs w:val="20"/>
        </w:rPr>
        <w:softHyphen/>
      </w:r>
      <w:r w:rsidRPr="00A71385">
        <w:rPr>
          <w:rFonts w:ascii="Arial" w:hAnsi="Arial" w:cs="Arial"/>
          <w:sz w:val="20"/>
          <w:szCs w:val="20"/>
        </w:rPr>
        <w:softHyphen/>
      </w:r>
    </w:p>
    <w:p w:rsidR="00141E33" w:rsidRPr="00A71385" w:rsidRDefault="00141E33" w:rsidP="00DE0C57">
      <w:pPr>
        <w:tabs>
          <w:tab w:val="left" w:pos="5430"/>
        </w:tabs>
        <w:ind w:left="284" w:hanging="284"/>
        <w:jc w:val="both"/>
        <w:rPr>
          <w:rFonts w:ascii="Arial" w:hAnsi="Arial" w:cs="Arial"/>
          <w:sz w:val="20"/>
          <w:szCs w:val="20"/>
        </w:rPr>
      </w:pPr>
    </w:p>
    <w:p w:rsidR="00DE0C57" w:rsidRPr="00A71385" w:rsidRDefault="00DE0C57" w:rsidP="00DE0C57">
      <w:pPr>
        <w:tabs>
          <w:tab w:val="left" w:pos="5430"/>
        </w:tabs>
        <w:ind w:left="284" w:hanging="284"/>
        <w:jc w:val="both"/>
        <w:rPr>
          <w:rFonts w:ascii="Arial" w:hAnsi="Arial" w:cs="Arial"/>
          <w:sz w:val="20"/>
          <w:szCs w:val="20"/>
        </w:rPr>
      </w:pPr>
      <w:r w:rsidRPr="00A71385">
        <w:rPr>
          <w:rFonts w:ascii="Arial" w:hAnsi="Arial" w:cs="Arial"/>
          <w:sz w:val="20"/>
          <w:szCs w:val="20"/>
        </w:rPr>
        <w:t>________________________________________________________</w:t>
      </w:r>
    </w:p>
    <w:p w:rsidR="00DE0C57" w:rsidRPr="00A71385" w:rsidRDefault="00DE0C57" w:rsidP="00DE0C57">
      <w:pPr>
        <w:ind w:left="284" w:hanging="284"/>
        <w:rPr>
          <w:rFonts w:ascii="Arial" w:hAnsi="Arial" w:cs="Arial"/>
        </w:rPr>
      </w:pPr>
      <w:r w:rsidRPr="00A71385">
        <w:rPr>
          <w:rFonts w:ascii="Arial" w:hAnsi="Arial" w:cs="Arial"/>
        </w:rPr>
        <w:t xml:space="preserve"> </w:t>
      </w:r>
    </w:p>
    <w:p w:rsidR="00356CDA" w:rsidRDefault="00737446" w:rsidP="00356CDA">
      <w:pPr>
        <w:autoSpaceDE w:val="0"/>
        <w:autoSpaceDN w:val="0"/>
        <w:adjustRightInd w:val="0"/>
        <w:jc w:val="both"/>
        <w:rPr>
          <w:rFonts w:ascii="Arial" w:hAnsi="Arial" w:cs="Arial"/>
          <w:sz w:val="20"/>
          <w:szCs w:val="20"/>
        </w:rPr>
      </w:pPr>
      <w:r w:rsidRPr="00A71385">
        <w:rPr>
          <w:rFonts w:ascii="Arial" w:hAnsi="Arial" w:cs="Arial"/>
          <w:sz w:val="20"/>
          <w:szCs w:val="20"/>
        </w:rPr>
        <w:t>Data</w:t>
      </w:r>
    </w:p>
    <w:p w:rsidR="00A71385" w:rsidRDefault="00A71385" w:rsidP="00356CDA">
      <w:pPr>
        <w:autoSpaceDE w:val="0"/>
        <w:autoSpaceDN w:val="0"/>
        <w:adjustRightInd w:val="0"/>
        <w:jc w:val="both"/>
        <w:rPr>
          <w:rFonts w:ascii="Arial" w:hAnsi="Arial" w:cs="Arial"/>
          <w:sz w:val="20"/>
          <w:szCs w:val="20"/>
        </w:rPr>
      </w:pPr>
    </w:p>
    <w:p w:rsidR="00A71385" w:rsidRDefault="00A71385" w:rsidP="00356CDA">
      <w:pPr>
        <w:autoSpaceDE w:val="0"/>
        <w:autoSpaceDN w:val="0"/>
        <w:adjustRightInd w:val="0"/>
        <w:jc w:val="both"/>
        <w:rPr>
          <w:rFonts w:ascii="Arial" w:hAnsi="Arial" w:cs="Arial"/>
          <w:sz w:val="20"/>
          <w:szCs w:val="20"/>
        </w:rPr>
      </w:pPr>
    </w:p>
    <w:p w:rsidR="00A71385" w:rsidRPr="00A71385" w:rsidRDefault="00A71385" w:rsidP="00356CDA">
      <w:pPr>
        <w:autoSpaceDE w:val="0"/>
        <w:autoSpaceDN w:val="0"/>
        <w:adjustRightInd w:val="0"/>
        <w:jc w:val="both"/>
        <w:rPr>
          <w:rFonts w:ascii="Arial" w:hAnsi="Arial" w:cs="Arial"/>
          <w:sz w:val="20"/>
          <w:szCs w:val="20"/>
        </w:rPr>
      </w:pPr>
    </w:p>
    <w:p w:rsidR="00207143" w:rsidRPr="00A71385" w:rsidRDefault="00207143" w:rsidP="00207143">
      <w:pPr>
        <w:autoSpaceDE w:val="0"/>
        <w:autoSpaceDN w:val="0"/>
        <w:adjustRightInd w:val="0"/>
        <w:jc w:val="both"/>
        <w:rPr>
          <w:rFonts w:ascii="Arial" w:hAnsi="Arial" w:cs="Arial"/>
          <w:sz w:val="20"/>
          <w:szCs w:val="20"/>
        </w:rPr>
      </w:pPr>
      <w:r w:rsidRPr="00A71385">
        <w:rPr>
          <w:rFonts w:ascii="Arial" w:hAnsi="Arial" w:cs="Arial"/>
          <w:iCs/>
          <w:sz w:val="28"/>
          <w:szCs w:val="28"/>
        </w:rPr>
        <w:t xml:space="preserve">Studente </w:t>
      </w:r>
      <w:r w:rsidRPr="00A71385">
        <w:rPr>
          <w:rFonts w:ascii="Arial" w:hAnsi="Arial" w:cs="Arial"/>
          <w:iCs/>
          <w:sz w:val="16"/>
          <w:szCs w:val="16"/>
        </w:rPr>
        <w:t>( se maggiorenne)</w:t>
      </w:r>
    </w:p>
    <w:p w:rsidR="00207143" w:rsidRPr="00A71385" w:rsidRDefault="00207143" w:rsidP="00207143">
      <w:pPr>
        <w:autoSpaceDE w:val="0"/>
        <w:autoSpaceDN w:val="0"/>
        <w:adjustRightInd w:val="0"/>
        <w:jc w:val="both"/>
        <w:rPr>
          <w:rFonts w:ascii="Arial" w:hAnsi="Arial" w:cs="Arial"/>
          <w:sz w:val="20"/>
          <w:szCs w:val="20"/>
        </w:rPr>
      </w:pPr>
      <w:r w:rsidRPr="00A71385">
        <w:rPr>
          <w:rFonts w:ascii="Arial" w:hAnsi="Arial" w:cs="Arial"/>
          <w:sz w:val="20"/>
          <w:szCs w:val="20"/>
        </w:rPr>
        <w:t xml:space="preserve"> Per accettazione</w:t>
      </w:r>
    </w:p>
    <w:p w:rsidR="00207143" w:rsidRPr="00A71385" w:rsidRDefault="00207143" w:rsidP="00207143">
      <w:pPr>
        <w:autoSpaceDE w:val="0"/>
        <w:jc w:val="both"/>
        <w:rPr>
          <w:rFonts w:ascii="Arial" w:hAnsi="Arial" w:cs="Arial"/>
          <w:i/>
          <w:iCs/>
          <w:sz w:val="20"/>
          <w:szCs w:val="20"/>
        </w:rPr>
      </w:pPr>
      <w:r w:rsidRPr="00A71385">
        <w:rPr>
          <w:rFonts w:ascii="Arial" w:hAnsi="Arial" w:cs="Arial"/>
          <w:i/>
          <w:iCs/>
          <w:sz w:val="20"/>
          <w:szCs w:val="20"/>
        </w:rPr>
        <w:t xml:space="preserve">  ________________________</w:t>
      </w:r>
    </w:p>
    <w:p w:rsidR="00207143" w:rsidRPr="00A71385" w:rsidRDefault="00207143" w:rsidP="00207143">
      <w:pPr>
        <w:autoSpaceDE w:val="0"/>
        <w:jc w:val="both"/>
        <w:rPr>
          <w:rFonts w:ascii="Arial" w:hAnsi="Arial" w:cs="Arial"/>
          <w:i/>
          <w:iCs/>
          <w:sz w:val="20"/>
          <w:szCs w:val="20"/>
        </w:rPr>
      </w:pPr>
    </w:p>
    <w:p w:rsidR="00B06EEC" w:rsidRPr="00A71385" w:rsidRDefault="00B06EEC">
      <w:pPr>
        <w:tabs>
          <w:tab w:val="left" w:pos="0"/>
        </w:tabs>
        <w:jc w:val="both"/>
        <w:rPr>
          <w:rFonts w:ascii="Arial" w:hAnsi="Arial" w:cs="Arial"/>
          <w:sz w:val="28"/>
          <w:szCs w:val="28"/>
        </w:rPr>
      </w:pPr>
    </w:p>
    <w:p w:rsidR="00737446" w:rsidRPr="00A71385" w:rsidRDefault="00737446" w:rsidP="00737446">
      <w:pPr>
        <w:autoSpaceDE w:val="0"/>
        <w:autoSpaceDN w:val="0"/>
        <w:adjustRightInd w:val="0"/>
        <w:jc w:val="both"/>
        <w:rPr>
          <w:rFonts w:ascii="Arial" w:hAnsi="Arial" w:cs="Arial"/>
          <w:sz w:val="20"/>
          <w:szCs w:val="20"/>
        </w:rPr>
      </w:pPr>
      <w:r w:rsidRPr="00A71385">
        <w:rPr>
          <w:rFonts w:ascii="Arial" w:hAnsi="Arial" w:cs="Arial"/>
          <w:sz w:val="20"/>
          <w:szCs w:val="20"/>
        </w:rPr>
        <w:t>Data</w:t>
      </w:r>
    </w:p>
    <w:p w:rsidR="00B06EEC" w:rsidRPr="00A71385" w:rsidRDefault="00B06EEC">
      <w:pPr>
        <w:tabs>
          <w:tab w:val="left" w:pos="0"/>
        </w:tabs>
        <w:jc w:val="both"/>
        <w:rPr>
          <w:rFonts w:ascii="Arial" w:hAnsi="Arial" w:cs="Arial"/>
          <w:sz w:val="28"/>
          <w:szCs w:val="28"/>
        </w:rPr>
      </w:pPr>
    </w:p>
    <w:p w:rsidR="00D81B02" w:rsidRPr="00A71385" w:rsidRDefault="00EB1067">
      <w:pPr>
        <w:tabs>
          <w:tab w:val="left" w:pos="0"/>
        </w:tabs>
        <w:jc w:val="both"/>
        <w:rPr>
          <w:rFonts w:ascii="Arial" w:hAnsi="Arial" w:cs="Arial"/>
          <w:sz w:val="28"/>
          <w:szCs w:val="28"/>
        </w:rPr>
      </w:pPr>
      <w:r w:rsidRPr="00A71385">
        <w:rPr>
          <w:rFonts w:ascii="Arial" w:hAnsi="Arial" w:cs="Arial"/>
          <w:sz w:val="28"/>
          <w:szCs w:val="28"/>
        </w:rPr>
        <w:t xml:space="preserve">  </w:t>
      </w:r>
      <w:r w:rsidR="00C441B5" w:rsidRPr="00A71385">
        <w:rPr>
          <w:rFonts w:ascii="Arial" w:hAnsi="Arial" w:cs="Arial"/>
          <w:sz w:val="28"/>
          <w:szCs w:val="28"/>
        </w:rPr>
        <w:t>Tecnico competent</w:t>
      </w:r>
      <w:r w:rsidR="00295C64" w:rsidRPr="00A71385">
        <w:rPr>
          <w:rFonts w:ascii="Arial" w:hAnsi="Arial" w:cs="Arial"/>
          <w:sz w:val="28"/>
          <w:szCs w:val="28"/>
        </w:rPr>
        <w:t xml:space="preserve">e </w:t>
      </w:r>
      <w:r w:rsidR="00C441B5" w:rsidRPr="00A71385">
        <w:rPr>
          <w:rFonts w:ascii="Arial" w:hAnsi="Arial" w:cs="Arial"/>
          <w:i/>
          <w:sz w:val="20"/>
          <w:szCs w:val="20"/>
        </w:rPr>
        <w:t>(se h</w:t>
      </w:r>
      <w:r w:rsidR="00295C64" w:rsidRPr="00A71385">
        <w:rPr>
          <w:rFonts w:ascii="Arial" w:hAnsi="Arial" w:cs="Arial"/>
          <w:i/>
          <w:sz w:val="20"/>
          <w:szCs w:val="20"/>
        </w:rPr>
        <w:t>a partecipato)</w:t>
      </w:r>
    </w:p>
    <w:p w:rsidR="00E366CC" w:rsidRPr="00A71385" w:rsidRDefault="00E366CC">
      <w:pPr>
        <w:tabs>
          <w:tab w:val="left" w:pos="0"/>
        </w:tabs>
        <w:jc w:val="both"/>
        <w:rPr>
          <w:rFonts w:ascii="Arial" w:hAnsi="Arial" w:cs="Arial"/>
          <w:i/>
          <w:sz w:val="20"/>
          <w:szCs w:val="20"/>
        </w:rPr>
      </w:pPr>
    </w:p>
    <w:p w:rsidR="00E366CC" w:rsidRPr="00A71385" w:rsidRDefault="00E366CC">
      <w:pPr>
        <w:tabs>
          <w:tab w:val="left" w:pos="0"/>
        </w:tabs>
        <w:jc w:val="both"/>
        <w:rPr>
          <w:rFonts w:ascii="Arial" w:hAnsi="Arial" w:cs="Arial"/>
          <w:i/>
          <w:sz w:val="20"/>
          <w:szCs w:val="20"/>
        </w:rPr>
      </w:pPr>
      <w:r w:rsidRPr="00A71385">
        <w:rPr>
          <w:rFonts w:ascii="Arial" w:hAnsi="Arial" w:cs="Arial"/>
          <w:i/>
          <w:sz w:val="20"/>
          <w:szCs w:val="20"/>
        </w:rPr>
        <w:t>______________________________________</w:t>
      </w:r>
    </w:p>
    <w:p w:rsidR="00D81B02" w:rsidRPr="00A71385" w:rsidRDefault="00D81B02">
      <w:pPr>
        <w:tabs>
          <w:tab w:val="left" w:pos="0"/>
        </w:tabs>
        <w:jc w:val="both"/>
        <w:rPr>
          <w:rFonts w:ascii="Arial" w:hAnsi="Arial" w:cs="Arial"/>
          <w:i/>
          <w:iCs/>
          <w:sz w:val="28"/>
          <w:szCs w:val="28"/>
        </w:rPr>
      </w:pPr>
    </w:p>
    <w:p w:rsidR="00737446" w:rsidRPr="00A71385" w:rsidRDefault="00737446" w:rsidP="00737446">
      <w:pPr>
        <w:autoSpaceDE w:val="0"/>
        <w:autoSpaceDN w:val="0"/>
        <w:adjustRightInd w:val="0"/>
        <w:jc w:val="both"/>
        <w:rPr>
          <w:rFonts w:ascii="Arial" w:hAnsi="Arial" w:cs="Arial"/>
          <w:sz w:val="20"/>
          <w:szCs w:val="20"/>
        </w:rPr>
      </w:pPr>
      <w:r w:rsidRPr="00A71385">
        <w:rPr>
          <w:rFonts w:ascii="Arial" w:hAnsi="Arial" w:cs="Arial"/>
          <w:sz w:val="20"/>
          <w:szCs w:val="20"/>
        </w:rPr>
        <w:t>Data</w:t>
      </w:r>
    </w:p>
    <w:p w:rsidR="00D81B02" w:rsidRPr="00A71385" w:rsidRDefault="00D81B02">
      <w:pPr>
        <w:tabs>
          <w:tab w:val="left" w:pos="0"/>
        </w:tabs>
        <w:jc w:val="both"/>
        <w:rPr>
          <w:rFonts w:ascii="Arial" w:hAnsi="Arial" w:cs="Arial"/>
          <w:i/>
          <w:iCs/>
          <w:sz w:val="28"/>
          <w:szCs w:val="28"/>
        </w:rPr>
      </w:pPr>
    </w:p>
    <w:p w:rsidR="00D81B02" w:rsidRPr="00A71385" w:rsidRDefault="00D81B02">
      <w:pPr>
        <w:tabs>
          <w:tab w:val="left" w:pos="0"/>
        </w:tabs>
        <w:jc w:val="both"/>
        <w:rPr>
          <w:rFonts w:ascii="Arial" w:hAnsi="Arial" w:cs="Arial"/>
          <w:i/>
          <w:iCs/>
          <w:sz w:val="28"/>
          <w:szCs w:val="28"/>
        </w:rPr>
      </w:pPr>
    </w:p>
    <w:p w:rsidR="00D81B02" w:rsidRPr="00A71385" w:rsidRDefault="00D81B02">
      <w:pPr>
        <w:tabs>
          <w:tab w:val="left" w:pos="0"/>
        </w:tabs>
        <w:jc w:val="both"/>
        <w:rPr>
          <w:rFonts w:ascii="Arial" w:hAnsi="Arial" w:cs="Arial"/>
          <w:i/>
          <w:iCs/>
          <w:sz w:val="28"/>
          <w:szCs w:val="28"/>
        </w:rPr>
      </w:pPr>
    </w:p>
    <w:p w:rsidR="00D81B02" w:rsidRPr="00A71385" w:rsidRDefault="00D81B02">
      <w:pPr>
        <w:tabs>
          <w:tab w:val="left" w:pos="0"/>
        </w:tabs>
        <w:jc w:val="both"/>
        <w:rPr>
          <w:rFonts w:ascii="Arial" w:hAnsi="Arial" w:cs="Arial"/>
          <w:i/>
          <w:iCs/>
          <w:sz w:val="28"/>
          <w:szCs w:val="28"/>
        </w:rPr>
      </w:pPr>
    </w:p>
    <w:p w:rsidR="009E35AC" w:rsidRPr="00A71385" w:rsidRDefault="009E35AC">
      <w:pPr>
        <w:tabs>
          <w:tab w:val="left" w:pos="0"/>
        </w:tabs>
        <w:jc w:val="both"/>
        <w:rPr>
          <w:rFonts w:ascii="Arial" w:hAnsi="Arial" w:cs="Arial"/>
          <w:i/>
          <w:iCs/>
          <w:sz w:val="28"/>
          <w:szCs w:val="28"/>
        </w:rPr>
      </w:pPr>
    </w:p>
    <w:p w:rsidR="009E35AC" w:rsidRPr="00A71385" w:rsidRDefault="009E35AC">
      <w:pPr>
        <w:tabs>
          <w:tab w:val="left" w:pos="0"/>
        </w:tabs>
        <w:jc w:val="both"/>
        <w:rPr>
          <w:rFonts w:ascii="Arial" w:hAnsi="Arial" w:cs="Arial"/>
          <w:i/>
          <w:iCs/>
          <w:sz w:val="28"/>
          <w:szCs w:val="28"/>
        </w:rPr>
      </w:pPr>
    </w:p>
    <w:p w:rsidR="009E35AC" w:rsidRPr="00A71385" w:rsidRDefault="009E35AC">
      <w:pPr>
        <w:tabs>
          <w:tab w:val="left" w:pos="0"/>
        </w:tabs>
        <w:jc w:val="both"/>
        <w:rPr>
          <w:rFonts w:ascii="Arial" w:hAnsi="Arial" w:cs="Arial"/>
          <w:i/>
          <w:iCs/>
          <w:sz w:val="28"/>
          <w:szCs w:val="28"/>
        </w:rPr>
      </w:pPr>
    </w:p>
    <w:p w:rsidR="009E35AC" w:rsidRPr="00A71385" w:rsidRDefault="009E35AC">
      <w:pPr>
        <w:tabs>
          <w:tab w:val="left" w:pos="0"/>
        </w:tabs>
        <w:jc w:val="both"/>
        <w:rPr>
          <w:rFonts w:ascii="Arial" w:hAnsi="Arial" w:cs="Arial"/>
          <w:i/>
          <w:iCs/>
          <w:sz w:val="28"/>
          <w:szCs w:val="28"/>
        </w:rPr>
      </w:pPr>
    </w:p>
    <w:p w:rsidR="00AB422F" w:rsidRPr="00A71385" w:rsidRDefault="00AB422F">
      <w:pPr>
        <w:tabs>
          <w:tab w:val="left" w:pos="0"/>
        </w:tabs>
        <w:jc w:val="both"/>
        <w:rPr>
          <w:rFonts w:ascii="Arial" w:hAnsi="Arial" w:cs="Arial"/>
          <w:b/>
          <w:iCs/>
          <w:sz w:val="28"/>
          <w:szCs w:val="28"/>
        </w:rPr>
      </w:pPr>
    </w:p>
    <w:sectPr w:rsidR="00AB422F" w:rsidRPr="00A71385" w:rsidSect="00D81152">
      <w:footerReference w:type="default" r:id="rId9"/>
      <w:pgSz w:w="11906" w:h="16838"/>
      <w:pgMar w:top="568" w:right="1134" w:bottom="426" w:left="1134" w:header="708"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143" w:rsidRDefault="00D35143" w:rsidP="002F560D">
      <w:r>
        <w:separator/>
      </w:r>
    </w:p>
  </w:endnote>
  <w:endnote w:type="continuationSeparator" w:id="0">
    <w:p w:rsidR="00D35143" w:rsidRDefault="00D35143" w:rsidP="002F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pyrus">
    <w:panose1 w:val="03070502060502030205"/>
    <w:charset w:val="00"/>
    <w:family w:val="script"/>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A5" w:rsidRDefault="003A74A5">
    <w:pPr>
      <w:pStyle w:val="Pidipagina"/>
    </w:pPr>
    <w:r>
      <w:fldChar w:fldCharType="begin"/>
    </w:r>
    <w:r>
      <w:instrText>PAGE   \* MERGEFORMAT</w:instrText>
    </w:r>
    <w:r>
      <w:fldChar w:fldCharType="separate"/>
    </w:r>
    <w:r w:rsidR="00A935C1">
      <w:rPr>
        <w:noProof/>
      </w:rPr>
      <w:t>2</w:t>
    </w:r>
    <w:r>
      <w:fldChar w:fldCharType="end"/>
    </w:r>
  </w:p>
  <w:p w:rsidR="002F560D" w:rsidRDefault="002F56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143" w:rsidRDefault="00D35143" w:rsidP="002F560D">
      <w:r>
        <w:separator/>
      </w:r>
    </w:p>
  </w:footnote>
  <w:footnote w:type="continuationSeparator" w:id="0">
    <w:p w:rsidR="00D35143" w:rsidRDefault="00D35143" w:rsidP="002F5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singleLevel"/>
    <w:tmpl w:val="00000003"/>
    <w:name w:val="WW8Num2"/>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5"/>
    <w:multiLevelType w:val="singleLevel"/>
    <w:tmpl w:val="00000005"/>
    <w:name w:val="WW8Num6"/>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4" w15:restartNumberingAfterBreak="0">
    <w:nsid w:val="00000007"/>
    <w:multiLevelType w:val="singleLevel"/>
    <w:tmpl w:val="00000007"/>
    <w:name w:val="WW8Num8"/>
    <w:lvl w:ilvl="0">
      <w:numFmt w:val="bullet"/>
      <w:lvlText w:val="-"/>
      <w:lvlJc w:val="left"/>
      <w:pPr>
        <w:tabs>
          <w:tab w:val="num" w:pos="786"/>
        </w:tabs>
        <w:ind w:left="786" w:hanging="360"/>
      </w:pPr>
      <w:rPr>
        <w:rFonts w:ascii="Times New Roman" w:hAnsi="Times New Roman" w:cs="Times New Roman"/>
      </w:rPr>
    </w:lvl>
  </w:abstractNum>
  <w:abstractNum w:abstractNumId="5" w15:restartNumberingAfterBreak="0">
    <w:nsid w:val="00000008"/>
    <w:multiLevelType w:val="multilevel"/>
    <w:tmpl w:val="106AFFDE"/>
    <w:name w:val="WW8Num9"/>
    <w:lvl w:ilvl="0">
      <w:start w:val="1"/>
      <w:numFmt w:val="decimal"/>
      <w:lvlText w:val="%1."/>
      <w:lvlJc w:val="left"/>
      <w:pPr>
        <w:tabs>
          <w:tab w:val="num" w:pos="0"/>
        </w:tabs>
        <w:ind w:left="360" w:hanging="360"/>
      </w:pPr>
      <w:rPr>
        <w:i w:val="0"/>
        <w:sz w:val="24"/>
        <w:szCs w:val="24"/>
      </w:rPr>
    </w:lvl>
    <w:lvl w:ilvl="1" w:tentative="1">
      <w:start w:val="1"/>
      <w:numFmt w:val="lowerLetter"/>
      <w:lvlText w:val="%2."/>
      <w:lvlJc w:val="left"/>
      <w:pPr>
        <w:ind w:left="872" w:hanging="360"/>
      </w:pPr>
    </w:lvl>
    <w:lvl w:ilvl="2" w:tentative="1">
      <w:start w:val="1"/>
      <w:numFmt w:val="lowerRoman"/>
      <w:lvlText w:val="%3."/>
      <w:lvlJc w:val="right"/>
      <w:pPr>
        <w:ind w:left="1592" w:hanging="180"/>
      </w:pPr>
    </w:lvl>
    <w:lvl w:ilvl="3" w:tentative="1">
      <w:start w:val="1"/>
      <w:numFmt w:val="decimal"/>
      <w:lvlText w:val="%4."/>
      <w:lvlJc w:val="left"/>
      <w:pPr>
        <w:ind w:left="2312" w:hanging="360"/>
      </w:pPr>
    </w:lvl>
    <w:lvl w:ilvl="4" w:tentative="1">
      <w:start w:val="1"/>
      <w:numFmt w:val="lowerLetter"/>
      <w:lvlText w:val="%5."/>
      <w:lvlJc w:val="left"/>
      <w:pPr>
        <w:ind w:left="3032" w:hanging="360"/>
      </w:pPr>
    </w:lvl>
    <w:lvl w:ilvl="5" w:tentative="1">
      <w:start w:val="1"/>
      <w:numFmt w:val="lowerRoman"/>
      <w:lvlText w:val="%6."/>
      <w:lvlJc w:val="right"/>
      <w:pPr>
        <w:ind w:left="3752" w:hanging="180"/>
      </w:pPr>
    </w:lvl>
    <w:lvl w:ilvl="6" w:tentative="1">
      <w:start w:val="1"/>
      <w:numFmt w:val="decimal"/>
      <w:lvlText w:val="%7."/>
      <w:lvlJc w:val="left"/>
      <w:pPr>
        <w:ind w:left="4472" w:hanging="360"/>
      </w:pPr>
    </w:lvl>
    <w:lvl w:ilvl="7" w:tentative="1">
      <w:start w:val="1"/>
      <w:numFmt w:val="lowerLetter"/>
      <w:lvlText w:val="%8."/>
      <w:lvlJc w:val="left"/>
      <w:pPr>
        <w:ind w:left="5192" w:hanging="360"/>
      </w:pPr>
    </w:lvl>
    <w:lvl w:ilvl="8" w:tentative="1">
      <w:start w:val="1"/>
      <w:numFmt w:val="lowerRoman"/>
      <w:lvlText w:val="%9."/>
      <w:lvlJc w:val="right"/>
      <w:pPr>
        <w:ind w:left="5912" w:hanging="180"/>
      </w:pPr>
    </w:lvl>
  </w:abstractNum>
  <w:abstractNum w:abstractNumId="6" w15:restartNumberingAfterBreak="0">
    <w:nsid w:val="00346F32"/>
    <w:multiLevelType w:val="hybridMultilevel"/>
    <w:tmpl w:val="41A231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457044"/>
    <w:multiLevelType w:val="hybridMultilevel"/>
    <w:tmpl w:val="D196FD08"/>
    <w:lvl w:ilvl="0" w:tplc="A1BC12B8">
      <w:start w:val="1"/>
      <w:numFmt w:val="lowerLetter"/>
      <w:lvlText w:val="%1."/>
      <w:lvlJc w:val="left"/>
      <w:pPr>
        <w:ind w:left="360" w:hanging="360"/>
      </w:pPr>
      <w:rPr>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0C623E4"/>
    <w:multiLevelType w:val="hybridMultilevel"/>
    <w:tmpl w:val="54AC9F82"/>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480BE1"/>
    <w:multiLevelType w:val="hybridMultilevel"/>
    <w:tmpl w:val="55AC1BC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0055E8"/>
    <w:multiLevelType w:val="hybridMultilevel"/>
    <w:tmpl w:val="F510EC3E"/>
    <w:lvl w:ilvl="0" w:tplc="00000003">
      <w:numFmt w:val="bullet"/>
      <w:lvlText w:val="-"/>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936BF8"/>
    <w:multiLevelType w:val="hybridMultilevel"/>
    <w:tmpl w:val="CC22D5F2"/>
    <w:lvl w:ilvl="0" w:tplc="00000007">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293A5E"/>
    <w:multiLevelType w:val="hybridMultilevel"/>
    <w:tmpl w:val="945E4266"/>
    <w:lvl w:ilvl="0" w:tplc="ECA29D36">
      <w:start w:val="10"/>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27565937"/>
    <w:multiLevelType w:val="hybridMultilevel"/>
    <w:tmpl w:val="AA3E8A3C"/>
    <w:lvl w:ilvl="0" w:tplc="8CE2523C">
      <w:start w:val="1"/>
      <w:numFmt w:val="decimal"/>
      <w:lvlText w:val="%1."/>
      <w:lvlJc w:val="left"/>
      <w:pPr>
        <w:tabs>
          <w:tab w:val="num" w:pos="720"/>
        </w:tabs>
        <w:ind w:left="720" w:hanging="360"/>
      </w:pPr>
    </w:lvl>
    <w:lvl w:ilvl="1" w:tplc="18F24C1C" w:tentative="1">
      <w:start w:val="1"/>
      <w:numFmt w:val="decimal"/>
      <w:lvlText w:val="%2."/>
      <w:lvlJc w:val="left"/>
      <w:pPr>
        <w:tabs>
          <w:tab w:val="num" w:pos="1440"/>
        </w:tabs>
        <w:ind w:left="1440" w:hanging="360"/>
      </w:pPr>
    </w:lvl>
    <w:lvl w:ilvl="2" w:tplc="47C85194" w:tentative="1">
      <w:start w:val="1"/>
      <w:numFmt w:val="decimal"/>
      <w:lvlText w:val="%3."/>
      <w:lvlJc w:val="left"/>
      <w:pPr>
        <w:tabs>
          <w:tab w:val="num" w:pos="2160"/>
        </w:tabs>
        <w:ind w:left="2160" w:hanging="360"/>
      </w:pPr>
    </w:lvl>
    <w:lvl w:ilvl="3" w:tplc="357EAA42" w:tentative="1">
      <w:start w:val="1"/>
      <w:numFmt w:val="decimal"/>
      <w:lvlText w:val="%4."/>
      <w:lvlJc w:val="left"/>
      <w:pPr>
        <w:tabs>
          <w:tab w:val="num" w:pos="2880"/>
        </w:tabs>
        <w:ind w:left="2880" w:hanging="360"/>
      </w:pPr>
    </w:lvl>
    <w:lvl w:ilvl="4" w:tplc="12BAF162" w:tentative="1">
      <w:start w:val="1"/>
      <w:numFmt w:val="decimal"/>
      <w:lvlText w:val="%5."/>
      <w:lvlJc w:val="left"/>
      <w:pPr>
        <w:tabs>
          <w:tab w:val="num" w:pos="3600"/>
        </w:tabs>
        <w:ind w:left="3600" w:hanging="360"/>
      </w:pPr>
    </w:lvl>
    <w:lvl w:ilvl="5" w:tplc="0756B464" w:tentative="1">
      <w:start w:val="1"/>
      <w:numFmt w:val="decimal"/>
      <w:lvlText w:val="%6."/>
      <w:lvlJc w:val="left"/>
      <w:pPr>
        <w:tabs>
          <w:tab w:val="num" w:pos="4320"/>
        </w:tabs>
        <w:ind w:left="4320" w:hanging="360"/>
      </w:pPr>
    </w:lvl>
    <w:lvl w:ilvl="6" w:tplc="04FEEEA2" w:tentative="1">
      <w:start w:val="1"/>
      <w:numFmt w:val="decimal"/>
      <w:lvlText w:val="%7."/>
      <w:lvlJc w:val="left"/>
      <w:pPr>
        <w:tabs>
          <w:tab w:val="num" w:pos="5040"/>
        </w:tabs>
        <w:ind w:left="5040" w:hanging="360"/>
      </w:pPr>
    </w:lvl>
    <w:lvl w:ilvl="7" w:tplc="680E7A9A" w:tentative="1">
      <w:start w:val="1"/>
      <w:numFmt w:val="decimal"/>
      <w:lvlText w:val="%8."/>
      <w:lvlJc w:val="left"/>
      <w:pPr>
        <w:tabs>
          <w:tab w:val="num" w:pos="5760"/>
        </w:tabs>
        <w:ind w:left="5760" w:hanging="360"/>
      </w:pPr>
    </w:lvl>
    <w:lvl w:ilvl="8" w:tplc="CDBE7158" w:tentative="1">
      <w:start w:val="1"/>
      <w:numFmt w:val="decimal"/>
      <w:lvlText w:val="%9."/>
      <w:lvlJc w:val="left"/>
      <w:pPr>
        <w:tabs>
          <w:tab w:val="num" w:pos="6480"/>
        </w:tabs>
        <w:ind w:left="6480" w:hanging="360"/>
      </w:pPr>
    </w:lvl>
  </w:abstractNum>
  <w:abstractNum w:abstractNumId="14" w15:restartNumberingAfterBreak="0">
    <w:nsid w:val="28F90AB5"/>
    <w:multiLevelType w:val="hybridMultilevel"/>
    <w:tmpl w:val="1048F93A"/>
    <w:lvl w:ilvl="0" w:tplc="96F4BC30">
      <w:start w:val="1"/>
      <w:numFmt w:val="decimal"/>
      <w:lvlText w:val="%1."/>
      <w:lvlJc w:val="left"/>
      <w:pPr>
        <w:ind w:left="360"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32D72D7B"/>
    <w:multiLevelType w:val="hybridMultilevel"/>
    <w:tmpl w:val="0A5AA398"/>
    <w:lvl w:ilvl="0" w:tplc="802CB72E">
      <w:start w:val="1"/>
      <w:numFmt w:val="decimal"/>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16" w15:restartNumberingAfterBreak="0">
    <w:nsid w:val="354D7AC3"/>
    <w:multiLevelType w:val="hybridMultilevel"/>
    <w:tmpl w:val="D1DA1450"/>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C8D3A6E"/>
    <w:multiLevelType w:val="hybridMultilevel"/>
    <w:tmpl w:val="7FE04E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C4340A"/>
    <w:multiLevelType w:val="hybridMultilevel"/>
    <w:tmpl w:val="4F0872C2"/>
    <w:lvl w:ilvl="0" w:tplc="2CD0A2F2">
      <w:start w:val="1"/>
      <w:numFmt w:val="bullet"/>
      <w:lvlText w:val="o"/>
      <w:lvlJc w:val="left"/>
      <w:pPr>
        <w:ind w:left="1440" w:hanging="360"/>
      </w:pPr>
      <w:rPr>
        <w:rFonts w:ascii="Wingdings" w:hAnsi="Wingdings"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3F3F2793"/>
    <w:multiLevelType w:val="hybridMultilevel"/>
    <w:tmpl w:val="ADCAB5AE"/>
    <w:lvl w:ilvl="0" w:tplc="8B5CCF22">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21F72A7"/>
    <w:multiLevelType w:val="hybridMultilevel"/>
    <w:tmpl w:val="7466EF30"/>
    <w:lvl w:ilvl="0" w:tplc="2CD0A2F2">
      <w:start w:val="1"/>
      <w:numFmt w:val="bullet"/>
      <w:lvlText w:val="o"/>
      <w:lvlJc w:val="left"/>
      <w:pPr>
        <w:ind w:left="720" w:hanging="360"/>
      </w:pPr>
      <w:rPr>
        <w:rFonts w:ascii="Wingdings" w:hAnsi="Wingdings" w:hint="default"/>
        <w:sz w:val="2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A8C24B5"/>
    <w:multiLevelType w:val="hybridMultilevel"/>
    <w:tmpl w:val="D88628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BB8166B"/>
    <w:multiLevelType w:val="hybridMultilevel"/>
    <w:tmpl w:val="8F9E3BA2"/>
    <w:lvl w:ilvl="0" w:tplc="A7445A22">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A7445A22">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D01D3B"/>
    <w:multiLevelType w:val="hybridMultilevel"/>
    <w:tmpl w:val="476C51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0B626AB"/>
    <w:multiLevelType w:val="hybridMultilevel"/>
    <w:tmpl w:val="5E00AC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373CEF"/>
    <w:multiLevelType w:val="hybridMultilevel"/>
    <w:tmpl w:val="9D203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5141C2D"/>
    <w:multiLevelType w:val="hybridMultilevel"/>
    <w:tmpl w:val="E12881C2"/>
    <w:lvl w:ilvl="0" w:tplc="698A3346">
      <w:start w:val="1"/>
      <w:numFmt w:val="decimal"/>
      <w:lvlText w:val="%1."/>
      <w:lvlJc w:val="left"/>
      <w:pPr>
        <w:tabs>
          <w:tab w:val="num" w:pos="720"/>
        </w:tabs>
        <w:ind w:left="720" w:hanging="360"/>
      </w:pPr>
      <w:rPr>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5503844"/>
    <w:multiLevelType w:val="hybridMultilevel"/>
    <w:tmpl w:val="9D0EC3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5AA2511"/>
    <w:multiLevelType w:val="hybridMultilevel"/>
    <w:tmpl w:val="60DC2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91D6B98"/>
    <w:multiLevelType w:val="hybridMultilevel"/>
    <w:tmpl w:val="D18A41AC"/>
    <w:lvl w:ilvl="0" w:tplc="00000003">
      <w:numFmt w:val="bullet"/>
      <w:lvlText w:val="-"/>
      <w:lvlJc w:val="left"/>
      <w:pPr>
        <w:ind w:left="765" w:hanging="360"/>
      </w:pPr>
      <w:rPr>
        <w:rFonts w:ascii="Times New Roman"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0" w15:restartNumberingAfterBreak="0">
    <w:nsid w:val="5CEE63DB"/>
    <w:multiLevelType w:val="hybridMultilevel"/>
    <w:tmpl w:val="A4307204"/>
    <w:lvl w:ilvl="0" w:tplc="F6F2234C">
      <w:start w:val="10"/>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1" w15:restartNumberingAfterBreak="0">
    <w:nsid w:val="5D170306"/>
    <w:multiLevelType w:val="hybridMultilevel"/>
    <w:tmpl w:val="558E7E76"/>
    <w:lvl w:ilvl="0" w:tplc="DD5A6D72">
      <w:start w:val="1"/>
      <w:numFmt w:val="bullet"/>
      <w:lvlText w:val="o"/>
      <w:lvlJc w:val="left"/>
      <w:pPr>
        <w:ind w:left="1440" w:hanging="360"/>
      </w:pPr>
      <w:rPr>
        <w:rFonts w:ascii="Wingdings" w:hAnsi="Wingdings" w:hint="default"/>
        <w:color w:val="auto"/>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5DA9591C"/>
    <w:multiLevelType w:val="hybridMultilevel"/>
    <w:tmpl w:val="83D4BC54"/>
    <w:lvl w:ilvl="0" w:tplc="2CD0A2F2">
      <w:start w:val="1"/>
      <w:numFmt w:val="bullet"/>
      <w:lvlText w:val="o"/>
      <w:lvlJc w:val="left"/>
      <w:pPr>
        <w:ind w:left="2160" w:hanging="360"/>
      </w:pPr>
      <w:rPr>
        <w:rFonts w:ascii="Wingdings" w:hAnsi="Wingdings" w:hint="default"/>
        <w:sz w:val="28"/>
      </w:rPr>
    </w:lvl>
    <w:lvl w:ilvl="1" w:tplc="2CD0A2F2">
      <w:start w:val="1"/>
      <w:numFmt w:val="bullet"/>
      <w:lvlText w:val="o"/>
      <w:lvlJc w:val="left"/>
      <w:pPr>
        <w:ind w:left="2160" w:hanging="360"/>
      </w:pPr>
      <w:rPr>
        <w:rFonts w:ascii="Wingdings" w:hAnsi="Wingdings" w:hint="default"/>
        <w:sz w:val="28"/>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1FD6279"/>
    <w:multiLevelType w:val="hybridMultilevel"/>
    <w:tmpl w:val="C28AC302"/>
    <w:lvl w:ilvl="0" w:tplc="3EFEF612">
      <w:start w:val="14"/>
      <w:numFmt w:val="decimal"/>
      <w:lvlText w:val="%1."/>
      <w:lvlJc w:val="left"/>
      <w:pPr>
        <w:tabs>
          <w:tab w:val="num" w:pos="547"/>
        </w:tabs>
        <w:ind w:left="547" w:hanging="405"/>
      </w:pPr>
      <w:rPr>
        <w:rFonts w:hint="default"/>
        <w:b/>
        <w:i w:val="0"/>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4" w15:restartNumberingAfterBreak="0">
    <w:nsid w:val="62DE3244"/>
    <w:multiLevelType w:val="hybridMultilevel"/>
    <w:tmpl w:val="034A7AE0"/>
    <w:lvl w:ilvl="0" w:tplc="04100001">
      <w:start w:val="1"/>
      <w:numFmt w:val="bullet"/>
      <w:lvlText w:val=""/>
      <w:lvlJc w:val="left"/>
      <w:pPr>
        <w:ind w:left="720" w:hanging="360"/>
      </w:pPr>
      <w:rPr>
        <w:rFonts w:ascii="Symbol" w:hAnsi="Symbol" w:hint="default"/>
      </w:rPr>
    </w:lvl>
    <w:lvl w:ilvl="1" w:tplc="59E4F8DC">
      <w:numFmt w:val="bullet"/>
      <w:lvlText w:val="-"/>
      <w:lvlJc w:val="left"/>
      <w:pPr>
        <w:ind w:left="360" w:hanging="360"/>
      </w:pPr>
      <w:rPr>
        <w:rFonts w:ascii="Arial" w:eastAsia="Calibr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2EB1B2D"/>
    <w:multiLevelType w:val="hybridMultilevel"/>
    <w:tmpl w:val="C0AE86F8"/>
    <w:lvl w:ilvl="0" w:tplc="831E7808">
      <w:start w:val="1"/>
      <w:numFmt w:val="decimal"/>
      <w:lvlText w:val="%1."/>
      <w:lvlJc w:val="left"/>
      <w:pPr>
        <w:ind w:left="360" w:hanging="360"/>
      </w:pPr>
      <w:rPr>
        <w:rFonts w:ascii="Cambria" w:hAnsi="Cambria" w:hint="default"/>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63131D28"/>
    <w:multiLevelType w:val="hybridMultilevel"/>
    <w:tmpl w:val="804ED308"/>
    <w:lvl w:ilvl="0" w:tplc="00000003">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4B37721"/>
    <w:multiLevelType w:val="hybridMultilevel"/>
    <w:tmpl w:val="EDB85FAC"/>
    <w:lvl w:ilvl="0" w:tplc="00000003">
      <w:numFmt w:val="bullet"/>
      <w:lvlText w:val="-"/>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F462DFD"/>
    <w:multiLevelType w:val="hybridMultilevel"/>
    <w:tmpl w:val="15E43EF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0F660DC"/>
    <w:multiLevelType w:val="hybridMultilevel"/>
    <w:tmpl w:val="B344B81C"/>
    <w:lvl w:ilvl="0" w:tplc="2CD0A2F2">
      <w:start w:val="1"/>
      <w:numFmt w:val="bullet"/>
      <w:lvlText w:val="o"/>
      <w:lvlJc w:val="left"/>
      <w:pPr>
        <w:ind w:left="1440" w:hanging="360"/>
      </w:pPr>
      <w:rPr>
        <w:rFonts w:ascii="Wingdings" w:hAnsi="Wingdings"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78593152"/>
    <w:multiLevelType w:val="hybridMultilevel"/>
    <w:tmpl w:val="61706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6"/>
  </w:num>
  <w:num w:numId="5">
    <w:abstractNumId w:val="4"/>
  </w:num>
  <w:num w:numId="6">
    <w:abstractNumId w:val="0"/>
  </w:num>
  <w:num w:numId="7">
    <w:abstractNumId w:val="17"/>
  </w:num>
  <w:num w:numId="8">
    <w:abstractNumId w:val="24"/>
  </w:num>
  <w:num w:numId="9">
    <w:abstractNumId w:val="37"/>
  </w:num>
  <w:num w:numId="10">
    <w:abstractNumId w:val="11"/>
  </w:num>
  <w:num w:numId="11">
    <w:abstractNumId w:val="10"/>
  </w:num>
  <w:num w:numId="12">
    <w:abstractNumId w:val="2"/>
  </w:num>
  <w:num w:numId="13">
    <w:abstractNumId w:val="29"/>
  </w:num>
  <w:num w:numId="14">
    <w:abstractNumId w:val="36"/>
  </w:num>
  <w:num w:numId="15">
    <w:abstractNumId w:val="8"/>
  </w:num>
  <w:num w:numId="16">
    <w:abstractNumId w:val="38"/>
  </w:num>
  <w:num w:numId="17">
    <w:abstractNumId w:val="16"/>
  </w:num>
  <w:num w:numId="18">
    <w:abstractNumId w:val="23"/>
  </w:num>
  <w:num w:numId="19">
    <w:abstractNumId w:val="34"/>
  </w:num>
  <w:num w:numId="20">
    <w:abstractNumId w:val="28"/>
  </w:num>
  <w:num w:numId="21">
    <w:abstractNumId w:val="9"/>
  </w:num>
  <w:num w:numId="22">
    <w:abstractNumId w:val="5"/>
    <w:lvlOverride w:ilvl="0">
      <w:startOverride w:val="5"/>
    </w:lvlOverride>
  </w:num>
  <w:num w:numId="23">
    <w:abstractNumId w:val="13"/>
  </w:num>
  <w:num w:numId="24">
    <w:abstractNumId w:val="19"/>
  </w:num>
  <w:num w:numId="25">
    <w:abstractNumId w:val="22"/>
  </w:num>
  <w:num w:numId="26">
    <w:abstractNumId w:val="21"/>
  </w:num>
  <w:num w:numId="27">
    <w:abstractNumId w:val="39"/>
  </w:num>
  <w:num w:numId="28">
    <w:abstractNumId w:val="14"/>
  </w:num>
  <w:num w:numId="29">
    <w:abstractNumId w:val="6"/>
  </w:num>
  <w:num w:numId="30">
    <w:abstractNumId w:val="32"/>
  </w:num>
  <w:num w:numId="31">
    <w:abstractNumId w:val="33"/>
  </w:num>
  <w:num w:numId="32">
    <w:abstractNumId w:val="18"/>
  </w:num>
  <w:num w:numId="33">
    <w:abstractNumId w:val="31"/>
  </w:num>
  <w:num w:numId="34">
    <w:abstractNumId w:val="20"/>
  </w:num>
  <w:num w:numId="35">
    <w:abstractNumId w:val="35"/>
  </w:num>
  <w:num w:numId="36">
    <w:abstractNumId w:val="40"/>
  </w:num>
  <w:num w:numId="37">
    <w:abstractNumId w:val="7"/>
  </w:num>
  <w:num w:numId="38">
    <w:abstractNumId w:val="27"/>
  </w:num>
  <w:num w:numId="39">
    <w:abstractNumId w:val="25"/>
  </w:num>
  <w:num w:numId="40">
    <w:abstractNumId w:val="15"/>
  </w:num>
  <w:num w:numId="41">
    <w:abstractNumId w:val="3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0D"/>
    <w:rsid w:val="00053667"/>
    <w:rsid w:val="0007361E"/>
    <w:rsid w:val="00081B20"/>
    <w:rsid w:val="000910CC"/>
    <w:rsid w:val="000A0E3C"/>
    <w:rsid w:val="000B4854"/>
    <w:rsid w:val="000C6BA5"/>
    <w:rsid w:val="000E1055"/>
    <w:rsid w:val="00103A14"/>
    <w:rsid w:val="0011388C"/>
    <w:rsid w:val="00133226"/>
    <w:rsid w:val="00141E33"/>
    <w:rsid w:val="001421A9"/>
    <w:rsid w:val="001705B5"/>
    <w:rsid w:val="00186348"/>
    <w:rsid w:val="00194D87"/>
    <w:rsid w:val="001B3BAC"/>
    <w:rsid w:val="001B657E"/>
    <w:rsid w:val="001C47DA"/>
    <w:rsid w:val="00207143"/>
    <w:rsid w:val="00211136"/>
    <w:rsid w:val="00211AC5"/>
    <w:rsid w:val="00212B6B"/>
    <w:rsid w:val="00231020"/>
    <w:rsid w:val="002310AB"/>
    <w:rsid w:val="00241E52"/>
    <w:rsid w:val="00245241"/>
    <w:rsid w:val="00252A0F"/>
    <w:rsid w:val="0029080B"/>
    <w:rsid w:val="002912E1"/>
    <w:rsid w:val="00295C64"/>
    <w:rsid w:val="002B3598"/>
    <w:rsid w:val="002B4980"/>
    <w:rsid w:val="002D0949"/>
    <w:rsid w:val="002D2F28"/>
    <w:rsid w:val="002D6892"/>
    <w:rsid w:val="002E5B87"/>
    <w:rsid w:val="002F1E9E"/>
    <w:rsid w:val="002F2C8A"/>
    <w:rsid w:val="002F36B5"/>
    <w:rsid w:val="002F560D"/>
    <w:rsid w:val="00302B2B"/>
    <w:rsid w:val="003101E1"/>
    <w:rsid w:val="00336145"/>
    <w:rsid w:val="00352D86"/>
    <w:rsid w:val="00356CDA"/>
    <w:rsid w:val="00380F1A"/>
    <w:rsid w:val="00394256"/>
    <w:rsid w:val="00397700"/>
    <w:rsid w:val="003A74A5"/>
    <w:rsid w:val="003D143C"/>
    <w:rsid w:val="003D6BF4"/>
    <w:rsid w:val="003F001C"/>
    <w:rsid w:val="004075D2"/>
    <w:rsid w:val="00441218"/>
    <w:rsid w:val="00444601"/>
    <w:rsid w:val="004653EA"/>
    <w:rsid w:val="00493D89"/>
    <w:rsid w:val="004E172E"/>
    <w:rsid w:val="004F6CB3"/>
    <w:rsid w:val="00513333"/>
    <w:rsid w:val="00515650"/>
    <w:rsid w:val="00561A00"/>
    <w:rsid w:val="005707A3"/>
    <w:rsid w:val="00595FE8"/>
    <w:rsid w:val="005A78F0"/>
    <w:rsid w:val="005E5B93"/>
    <w:rsid w:val="00606F5F"/>
    <w:rsid w:val="00607692"/>
    <w:rsid w:val="00637DAA"/>
    <w:rsid w:val="00673F30"/>
    <w:rsid w:val="006749B4"/>
    <w:rsid w:val="006833EB"/>
    <w:rsid w:val="0068384D"/>
    <w:rsid w:val="006B1F63"/>
    <w:rsid w:val="006D3D7B"/>
    <w:rsid w:val="006F1545"/>
    <w:rsid w:val="007021E2"/>
    <w:rsid w:val="007027BC"/>
    <w:rsid w:val="0072121B"/>
    <w:rsid w:val="00737446"/>
    <w:rsid w:val="007538D2"/>
    <w:rsid w:val="00762869"/>
    <w:rsid w:val="00764AB1"/>
    <w:rsid w:val="007654D9"/>
    <w:rsid w:val="00793212"/>
    <w:rsid w:val="007A2DD9"/>
    <w:rsid w:val="007A77E8"/>
    <w:rsid w:val="007B3C9C"/>
    <w:rsid w:val="007B7FF8"/>
    <w:rsid w:val="007C173B"/>
    <w:rsid w:val="007F5861"/>
    <w:rsid w:val="008003C3"/>
    <w:rsid w:val="0080700D"/>
    <w:rsid w:val="008174B8"/>
    <w:rsid w:val="00870266"/>
    <w:rsid w:val="00876FA1"/>
    <w:rsid w:val="008866F6"/>
    <w:rsid w:val="00887163"/>
    <w:rsid w:val="008C0766"/>
    <w:rsid w:val="008C376B"/>
    <w:rsid w:val="008D2AE9"/>
    <w:rsid w:val="008E4597"/>
    <w:rsid w:val="00911FB2"/>
    <w:rsid w:val="009178B9"/>
    <w:rsid w:val="009516F7"/>
    <w:rsid w:val="00952786"/>
    <w:rsid w:val="00957E89"/>
    <w:rsid w:val="009B2A4C"/>
    <w:rsid w:val="009C009A"/>
    <w:rsid w:val="009C06EF"/>
    <w:rsid w:val="009C50FD"/>
    <w:rsid w:val="009C7E6F"/>
    <w:rsid w:val="009D7263"/>
    <w:rsid w:val="009E35AC"/>
    <w:rsid w:val="009E4960"/>
    <w:rsid w:val="00A018E6"/>
    <w:rsid w:val="00A0213E"/>
    <w:rsid w:val="00A36514"/>
    <w:rsid w:val="00A44492"/>
    <w:rsid w:val="00A505E5"/>
    <w:rsid w:val="00A50F80"/>
    <w:rsid w:val="00A61385"/>
    <w:rsid w:val="00A71385"/>
    <w:rsid w:val="00A71C68"/>
    <w:rsid w:val="00A829C8"/>
    <w:rsid w:val="00A935C1"/>
    <w:rsid w:val="00AB422F"/>
    <w:rsid w:val="00AD7312"/>
    <w:rsid w:val="00AE55D3"/>
    <w:rsid w:val="00AE6F82"/>
    <w:rsid w:val="00AF68C0"/>
    <w:rsid w:val="00B01C90"/>
    <w:rsid w:val="00B06EEC"/>
    <w:rsid w:val="00B41318"/>
    <w:rsid w:val="00B500E9"/>
    <w:rsid w:val="00B727A7"/>
    <w:rsid w:val="00B85D96"/>
    <w:rsid w:val="00B86EAE"/>
    <w:rsid w:val="00B90B59"/>
    <w:rsid w:val="00BB1AA1"/>
    <w:rsid w:val="00BC4813"/>
    <w:rsid w:val="00BD1C4F"/>
    <w:rsid w:val="00BD7882"/>
    <w:rsid w:val="00C138EE"/>
    <w:rsid w:val="00C441B5"/>
    <w:rsid w:val="00C44D36"/>
    <w:rsid w:val="00C64F21"/>
    <w:rsid w:val="00C67709"/>
    <w:rsid w:val="00C73D84"/>
    <w:rsid w:val="00CC3529"/>
    <w:rsid w:val="00D1200A"/>
    <w:rsid w:val="00D21BC0"/>
    <w:rsid w:val="00D35143"/>
    <w:rsid w:val="00D477ED"/>
    <w:rsid w:val="00D645FA"/>
    <w:rsid w:val="00D673CB"/>
    <w:rsid w:val="00D7219D"/>
    <w:rsid w:val="00D81152"/>
    <w:rsid w:val="00D812C8"/>
    <w:rsid w:val="00D81B02"/>
    <w:rsid w:val="00D83FA0"/>
    <w:rsid w:val="00DA107B"/>
    <w:rsid w:val="00DC6FBF"/>
    <w:rsid w:val="00DD7CA8"/>
    <w:rsid w:val="00DE057A"/>
    <w:rsid w:val="00DE0C57"/>
    <w:rsid w:val="00E03B36"/>
    <w:rsid w:val="00E04D1D"/>
    <w:rsid w:val="00E10517"/>
    <w:rsid w:val="00E10901"/>
    <w:rsid w:val="00E13206"/>
    <w:rsid w:val="00E2228F"/>
    <w:rsid w:val="00E341BA"/>
    <w:rsid w:val="00E366CC"/>
    <w:rsid w:val="00E605F4"/>
    <w:rsid w:val="00E6559E"/>
    <w:rsid w:val="00E86197"/>
    <w:rsid w:val="00EB1067"/>
    <w:rsid w:val="00ED53AA"/>
    <w:rsid w:val="00F004C3"/>
    <w:rsid w:val="00F023CC"/>
    <w:rsid w:val="00F12905"/>
    <w:rsid w:val="00F2100E"/>
    <w:rsid w:val="00F22C4B"/>
    <w:rsid w:val="00F331D5"/>
    <w:rsid w:val="00F369FB"/>
    <w:rsid w:val="00F53DCC"/>
    <w:rsid w:val="00F557E0"/>
    <w:rsid w:val="00F70AD7"/>
    <w:rsid w:val="00F771EC"/>
    <w:rsid w:val="00F94A0E"/>
    <w:rsid w:val="00FA40ED"/>
    <w:rsid w:val="00FA4868"/>
    <w:rsid w:val="00FB0B4B"/>
    <w:rsid w:val="00FF487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3455DA0-7DF5-47FD-AD08-B1BBBB6E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Times New Roman" w:eastAsia="Times New Roman" w:hAnsi="Times New Roman"/>
      <w:sz w:val="24"/>
      <w:szCs w:val="24"/>
      <w:lang w:eastAsia="ar-SA"/>
    </w:rPr>
  </w:style>
  <w:style w:type="paragraph" w:styleId="Titolo1">
    <w:name w:val="heading 1"/>
    <w:basedOn w:val="Normale"/>
    <w:next w:val="Normale"/>
    <w:qFormat/>
    <w:pPr>
      <w:keepNext/>
      <w:snapToGrid w:val="0"/>
      <w:outlineLvl w:val="0"/>
    </w:pPr>
    <w:rPr>
      <w:rFonts w:ascii="Arial" w:hAnsi="Arial" w:cs="Arial"/>
      <w:sz w:val="28"/>
      <w:szCs w:val="28"/>
    </w:rPr>
  </w:style>
  <w:style w:type="paragraph" w:styleId="Titolo2">
    <w:name w:val="heading 2"/>
    <w:basedOn w:val="Normale"/>
    <w:next w:val="Normale"/>
    <w:link w:val="Titolo2Carattere"/>
    <w:uiPriority w:val="9"/>
    <w:semiHidden/>
    <w:unhideWhenUsed/>
    <w:qFormat/>
    <w:rsid w:val="00B500E9"/>
    <w:pPr>
      <w:keepNext/>
      <w:spacing w:before="240" w:after="60"/>
      <w:outlineLvl w:val="1"/>
    </w:pPr>
    <w:rPr>
      <w:rFonts w:ascii="Calibri Light" w:hAnsi="Calibri Light"/>
      <w:b/>
      <w:bCs/>
      <w:i/>
      <w:iCs/>
      <w:sz w:val="28"/>
      <w:szCs w:val="28"/>
    </w:rPr>
  </w:style>
  <w:style w:type="paragraph" w:styleId="Titolo3">
    <w:name w:val="heading 3"/>
    <w:basedOn w:val="Normale"/>
    <w:next w:val="Normale"/>
    <w:qFormat/>
    <w:pPr>
      <w:keepNext/>
      <w:snapToGrid w:val="0"/>
      <w:outlineLvl w:val="2"/>
    </w:pPr>
    <w:rPr>
      <w:rFonts w:ascii="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eastAsia="Times New Roman" w:hAnsi="Tahoma" w:cs="Tahoma"/>
      <w:sz w:val="16"/>
      <w:szCs w:val="16"/>
      <w:lang w:eastAsia="ar-SA"/>
    </w:rPr>
  </w:style>
  <w:style w:type="character" w:customStyle="1" w:styleId="Titolo1Carattere">
    <w:name w:val="Titolo 1 Carattere"/>
    <w:rPr>
      <w:rFonts w:ascii="Arial" w:eastAsia="Times New Roman" w:hAnsi="Arial" w:cs="Arial"/>
      <w:sz w:val="28"/>
      <w:szCs w:val="28"/>
      <w:lang w:eastAsia="ar-SA"/>
    </w:rPr>
  </w:style>
  <w:style w:type="character" w:customStyle="1" w:styleId="Titolo3Carattere">
    <w:name w:val="Titolo 3 Carattere"/>
    <w:rPr>
      <w:rFonts w:ascii="Arial" w:eastAsia="Times New Roman" w:hAnsi="Arial" w:cs="Arial"/>
      <w:b/>
      <w:bCs/>
      <w:sz w:val="28"/>
      <w:szCs w:val="28"/>
      <w:lang w:eastAsia="ar-SA"/>
    </w:rPr>
  </w:style>
  <w:style w:type="paragraph" w:styleId="Intestazione">
    <w:name w:val="header"/>
    <w:basedOn w:val="Normale"/>
    <w:next w:val="Corpodeltesto"/>
    <w:uiPriority w:val="99"/>
    <w:pPr>
      <w:keepNext/>
      <w:spacing w:before="240" w:after="120"/>
    </w:pPr>
    <w:rPr>
      <w:rFonts w:ascii="Arial" w:eastAsia="Lucida Sans Unicode" w:hAnsi="Arial" w:cs="Tahoma"/>
      <w:sz w:val="28"/>
      <w:szCs w:val="28"/>
    </w:rPr>
  </w:style>
  <w:style w:type="character" w:customStyle="1" w:styleId="IntestazioneCarattere">
    <w:name w:val="Intestazione Carattere"/>
    <w:uiPriority w:val="99"/>
    <w:rPr>
      <w:rFonts w:ascii="Arial" w:eastAsia="Lucida Sans Unicode" w:hAnsi="Arial" w:cs="Tahoma"/>
      <w:sz w:val="28"/>
      <w:szCs w:val="28"/>
      <w:lang w:eastAsia="ar-SA"/>
    </w:rPr>
  </w:style>
  <w:style w:type="paragraph" w:customStyle="1" w:styleId="Corpodeltesto">
    <w:name w:val="Corpo del testo"/>
    <w:basedOn w:val="Normale"/>
    <w:semiHidden/>
    <w:pPr>
      <w:spacing w:after="120"/>
    </w:pPr>
  </w:style>
  <w:style w:type="character" w:customStyle="1" w:styleId="CorpodeltestoCarattere">
    <w:name w:val="Corpo del testo Carattere"/>
    <w:semiHidden/>
    <w:rPr>
      <w:rFonts w:ascii="Times New Roman" w:eastAsia="Times New Roman" w:hAnsi="Times New Roman" w:cs="Times New Roman"/>
      <w:sz w:val="24"/>
      <w:szCs w:val="24"/>
      <w:lang w:eastAsia="ar-SA"/>
    </w:rPr>
  </w:style>
  <w:style w:type="paragraph" w:styleId="Corpodeltesto2">
    <w:name w:val="Body Text 2"/>
    <w:basedOn w:val="Normale"/>
    <w:semiHidden/>
    <w:pPr>
      <w:autoSpaceDE w:val="0"/>
      <w:jc w:val="both"/>
    </w:pPr>
    <w:rPr>
      <w:rFonts w:ascii="Arial" w:hAnsi="Arial" w:cs="Arial"/>
      <w:i/>
      <w:iCs/>
      <w:sz w:val="20"/>
      <w:szCs w:val="20"/>
    </w:rPr>
  </w:style>
  <w:style w:type="character" w:customStyle="1" w:styleId="Corpodeltesto2Carattere">
    <w:name w:val="Corpo del testo 2 Carattere"/>
    <w:semiHidden/>
    <w:rPr>
      <w:rFonts w:ascii="Arial" w:eastAsia="Times New Roman" w:hAnsi="Arial" w:cs="Arial"/>
      <w:i/>
      <w:iCs/>
      <w:sz w:val="20"/>
      <w:szCs w:val="20"/>
      <w:lang w:eastAsia="ar-SA"/>
    </w:rPr>
  </w:style>
  <w:style w:type="paragraph" w:styleId="Corpodeltesto3">
    <w:name w:val="Body Text 3"/>
    <w:basedOn w:val="Normale"/>
    <w:semiHidden/>
    <w:rPr>
      <w:rFonts w:ascii="Arial" w:hAnsi="Arial" w:cs="Arial"/>
      <w:i/>
      <w:iCs/>
    </w:rPr>
  </w:style>
  <w:style w:type="character" w:customStyle="1" w:styleId="Corpodeltesto3Carattere">
    <w:name w:val="Corpo del testo 3 Carattere"/>
    <w:semiHidden/>
    <w:rPr>
      <w:rFonts w:ascii="Arial" w:eastAsia="Times New Roman" w:hAnsi="Arial" w:cs="Arial"/>
      <w:i/>
      <w:iCs/>
      <w:sz w:val="24"/>
      <w:szCs w:val="24"/>
      <w:lang w:eastAsia="ar-SA"/>
    </w:rPr>
  </w:style>
  <w:style w:type="paragraph" w:styleId="Paragrafoelenco">
    <w:name w:val="List Paragraph"/>
    <w:basedOn w:val="Normale"/>
    <w:uiPriority w:val="34"/>
    <w:qFormat/>
    <w:pPr>
      <w:ind w:left="720"/>
      <w:contextualSpacing/>
    </w:pPr>
  </w:style>
  <w:style w:type="paragraph" w:styleId="Elenco">
    <w:name w:val="List"/>
    <w:basedOn w:val="Corpodeltesto"/>
    <w:semiHidden/>
    <w:rPr>
      <w:rFonts w:cs="Tahoma"/>
    </w:rPr>
  </w:style>
  <w:style w:type="paragraph" w:styleId="Pidipagina">
    <w:name w:val="footer"/>
    <w:basedOn w:val="Normale"/>
    <w:link w:val="PidipaginaCarattere"/>
    <w:uiPriority w:val="99"/>
    <w:unhideWhenUsed/>
    <w:rsid w:val="002F560D"/>
    <w:pPr>
      <w:tabs>
        <w:tab w:val="center" w:pos="4819"/>
        <w:tab w:val="right" w:pos="9638"/>
      </w:tabs>
    </w:pPr>
  </w:style>
  <w:style w:type="character" w:customStyle="1" w:styleId="PidipaginaCarattere">
    <w:name w:val="Piè di pagina Carattere"/>
    <w:link w:val="Pidipagina"/>
    <w:uiPriority w:val="99"/>
    <w:rsid w:val="002F560D"/>
    <w:rPr>
      <w:rFonts w:ascii="Times New Roman" w:eastAsia="Times New Roman" w:hAnsi="Times New Roman"/>
      <w:sz w:val="24"/>
      <w:szCs w:val="24"/>
      <w:lang w:eastAsia="ar-SA"/>
    </w:rPr>
  </w:style>
  <w:style w:type="character" w:styleId="Enfasicorsivo">
    <w:name w:val="Emphasis"/>
    <w:uiPriority w:val="20"/>
    <w:qFormat/>
    <w:rsid w:val="00C67709"/>
    <w:rPr>
      <w:b/>
      <w:bCs/>
      <w:i w:val="0"/>
      <w:iCs w:val="0"/>
    </w:rPr>
  </w:style>
  <w:style w:type="table" w:styleId="Grigliatabella">
    <w:name w:val="Table Grid"/>
    <w:basedOn w:val="Tabellanormale"/>
    <w:uiPriority w:val="59"/>
    <w:rsid w:val="00DE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link w:val="Titolo2"/>
    <w:uiPriority w:val="9"/>
    <w:semiHidden/>
    <w:rsid w:val="00B500E9"/>
    <w:rPr>
      <w:rFonts w:ascii="Calibri Light" w:eastAsia="Times New Roman" w:hAnsi="Calibri Light" w:cs="Times New Roman"/>
      <w:b/>
      <w:bCs/>
      <w:i/>
      <w:iCs/>
      <w:sz w:val="28"/>
      <w:szCs w:val="28"/>
      <w:lang w:eastAsia="ar-SA"/>
    </w:rPr>
  </w:style>
  <w:style w:type="paragraph" w:styleId="Titolo">
    <w:name w:val="Title"/>
    <w:basedOn w:val="Normale"/>
    <w:link w:val="TitoloCarattere"/>
    <w:qFormat/>
    <w:rsid w:val="00B500E9"/>
    <w:pPr>
      <w:suppressAutoHyphens w:val="0"/>
      <w:jc w:val="center"/>
    </w:pPr>
    <w:rPr>
      <w:rFonts w:ascii="Comic Sans MS" w:hAnsi="Comic Sans MS" w:cs="Arial"/>
      <w:b/>
      <w:color w:val="000080"/>
      <w:sz w:val="28"/>
      <w:lang w:eastAsia="it-IT"/>
    </w:rPr>
  </w:style>
  <w:style w:type="character" w:customStyle="1" w:styleId="TitoloCarattere">
    <w:name w:val="Titolo Carattere"/>
    <w:link w:val="Titolo"/>
    <w:rsid w:val="00B500E9"/>
    <w:rPr>
      <w:rFonts w:ascii="Comic Sans MS" w:eastAsia="Times New Roman" w:hAnsi="Comic Sans MS" w:cs="Arial"/>
      <w:b/>
      <w:color w:val="000080"/>
      <w:sz w:val="28"/>
      <w:szCs w:val="24"/>
    </w:rPr>
  </w:style>
  <w:style w:type="character" w:styleId="Collegamentoipertestuale">
    <w:name w:val="Hyperlink"/>
    <w:rsid w:val="00B500E9"/>
    <w:rPr>
      <w:color w:val="0000FF"/>
      <w:u w:val="single"/>
    </w:rPr>
  </w:style>
  <w:style w:type="paragraph" w:customStyle="1" w:styleId="Standard">
    <w:name w:val="Standard"/>
    <w:rsid w:val="00737446"/>
    <w:pPr>
      <w:suppressAutoHyphens/>
      <w:autoSpaceDN w:val="0"/>
    </w:pPr>
    <w:rPr>
      <w:rFonts w:ascii="Times New Roman" w:eastAsia="Times New Roman" w:hAnsi="Times New Roman"/>
      <w:kern w:val="3"/>
      <w:lang w:eastAsia="it-IT"/>
    </w:rPr>
  </w:style>
  <w:style w:type="paragraph" w:customStyle="1" w:styleId="Nomesociet">
    <w:name w:val="Nome società"/>
    <w:basedOn w:val="Normale"/>
    <w:rsid w:val="00D81152"/>
    <w:pPr>
      <w:framePr w:w="3845" w:h="1584" w:hSpace="187" w:vSpace="187" w:wrap="notBeside" w:vAnchor="page" w:hAnchor="margin" w:y="894"/>
      <w:widowControl w:val="0"/>
      <w:suppressAutoHyphens w:val="0"/>
      <w:spacing w:line="280" w:lineRule="atLeast"/>
      <w:jc w:val="both"/>
    </w:pPr>
    <w:rPr>
      <w:rFonts w:ascii="Arial Black" w:hAnsi="Arial Black"/>
      <w:color w:val="000066"/>
      <w:spacing w:val="-25"/>
      <w:sz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28E23D6-9714-4CE4-AC8F-EDB8B181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3656</Words>
  <Characters>20845</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24453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enrica</dc:creator>
  <cp:keywords/>
  <cp:lastModifiedBy>Studente</cp:lastModifiedBy>
  <cp:revision>2</cp:revision>
  <cp:lastPrinted>2015-10-13T23:30:00Z</cp:lastPrinted>
  <dcterms:created xsi:type="dcterms:W3CDTF">2023-09-14T10:49:00Z</dcterms:created>
  <dcterms:modified xsi:type="dcterms:W3CDTF">2023-09-14T10:49:00Z</dcterms:modified>
</cp:coreProperties>
</file>